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F41C" w14:textId="77777777" w:rsidR="000A61C8" w:rsidRPr="00961836" w:rsidRDefault="000A61C8" w:rsidP="000A61C8">
      <w:pPr>
        <w:jc w:val="center"/>
        <w:rPr>
          <w:b/>
          <w:sz w:val="24"/>
          <w:szCs w:val="24"/>
        </w:rPr>
      </w:pPr>
      <w:r w:rsidRPr="00961836">
        <w:rPr>
          <w:b/>
          <w:sz w:val="24"/>
          <w:szCs w:val="24"/>
        </w:rPr>
        <w:t>THE KING'S BENCH (FAMILY DIVISION)</w:t>
      </w:r>
    </w:p>
    <w:p w14:paraId="5B6BDACB" w14:textId="77777777" w:rsidR="000A61C8" w:rsidRPr="00961836" w:rsidRDefault="000A61C8" w:rsidP="000A61C8">
      <w:pPr>
        <w:spacing w:before="120"/>
        <w:jc w:val="center"/>
        <w:rPr>
          <w:sz w:val="24"/>
          <w:szCs w:val="24"/>
        </w:rPr>
      </w:pPr>
      <w:r w:rsidRPr="00961836">
        <w:rPr>
          <w:b/>
          <w:sz w:val="24"/>
          <w:szCs w:val="24"/>
        </w:rPr>
        <w:t>_______________________Centre</w:t>
      </w:r>
    </w:p>
    <w:p w14:paraId="53B58B11" w14:textId="77777777" w:rsidR="000A61C8" w:rsidRPr="003C2CA2" w:rsidRDefault="000A61C8" w:rsidP="000A61C8"/>
    <w:p w14:paraId="76A4E589" w14:textId="77777777" w:rsidR="000A61C8" w:rsidRPr="00E637DF" w:rsidRDefault="000A61C8" w:rsidP="000A61C8">
      <w:pPr>
        <w:rPr>
          <w:sz w:val="24"/>
          <w:szCs w:val="24"/>
        </w:rPr>
      </w:pPr>
    </w:p>
    <w:p w14:paraId="2F06BB39" w14:textId="77777777" w:rsidR="000A61C8" w:rsidRPr="00E637DF" w:rsidRDefault="000A61C8" w:rsidP="000A61C8">
      <w:pPr>
        <w:rPr>
          <w:sz w:val="24"/>
          <w:szCs w:val="24"/>
        </w:rPr>
      </w:pPr>
      <w:r w:rsidRPr="00E637DF">
        <w:rPr>
          <w:sz w:val="24"/>
          <w:szCs w:val="24"/>
        </w:rPr>
        <w:t>BETWEEN:</w:t>
      </w:r>
    </w:p>
    <w:p w14:paraId="30493653" w14:textId="77777777" w:rsidR="000A61C8" w:rsidRPr="00E637DF" w:rsidRDefault="000A61C8" w:rsidP="000A61C8">
      <w:pPr>
        <w:jc w:val="center"/>
        <w:rPr>
          <w:sz w:val="24"/>
          <w:szCs w:val="24"/>
        </w:rPr>
      </w:pPr>
    </w:p>
    <w:p w14:paraId="03B5E5F9" w14:textId="77777777" w:rsidR="000A61C8" w:rsidRPr="00E637DF" w:rsidRDefault="000A61C8" w:rsidP="000A61C8">
      <w:pPr>
        <w:jc w:val="center"/>
        <w:rPr>
          <w:sz w:val="24"/>
          <w:szCs w:val="24"/>
        </w:rPr>
      </w:pPr>
    </w:p>
    <w:p w14:paraId="7444306F" w14:textId="77777777" w:rsidR="000A61C8" w:rsidRPr="00E637DF" w:rsidRDefault="000A61C8" w:rsidP="000A61C8">
      <w:pPr>
        <w:jc w:val="center"/>
        <w:rPr>
          <w:sz w:val="24"/>
          <w:szCs w:val="24"/>
        </w:rPr>
      </w:pPr>
    </w:p>
    <w:p w14:paraId="77030E41" w14:textId="77777777" w:rsidR="000A61C8" w:rsidRPr="00E637DF" w:rsidRDefault="000A61C8" w:rsidP="000A61C8">
      <w:pPr>
        <w:jc w:val="right"/>
        <w:rPr>
          <w:sz w:val="24"/>
          <w:szCs w:val="24"/>
        </w:rPr>
      </w:pPr>
      <w:r w:rsidRPr="00E637DF">
        <w:rPr>
          <w:sz w:val="24"/>
          <w:szCs w:val="24"/>
        </w:rPr>
        <w:tab/>
        <w:t>Petitioner/Applicant</w:t>
      </w:r>
    </w:p>
    <w:p w14:paraId="4B46BE3C" w14:textId="77777777" w:rsidR="000A61C8" w:rsidRPr="00E637DF" w:rsidRDefault="000A61C8" w:rsidP="000A61C8">
      <w:pPr>
        <w:tabs>
          <w:tab w:val="left" w:pos="6480"/>
        </w:tabs>
        <w:rPr>
          <w:sz w:val="24"/>
          <w:szCs w:val="24"/>
        </w:rPr>
      </w:pPr>
    </w:p>
    <w:p w14:paraId="73FCEFEA" w14:textId="77777777" w:rsidR="000A61C8" w:rsidRPr="00E637DF" w:rsidRDefault="000A61C8" w:rsidP="000A61C8">
      <w:pPr>
        <w:tabs>
          <w:tab w:val="left" w:pos="6480"/>
        </w:tabs>
        <w:jc w:val="center"/>
        <w:rPr>
          <w:sz w:val="24"/>
          <w:szCs w:val="24"/>
        </w:rPr>
      </w:pPr>
      <w:r w:rsidRPr="00E637DF">
        <w:rPr>
          <w:sz w:val="24"/>
          <w:szCs w:val="24"/>
        </w:rPr>
        <w:t>- and -</w:t>
      </w:r>
    </w:p>
    <w:p w14:paraId="498CE855" w14:textId="77777777" w:rsidR="000A61C8" w:rsidRPr="00E637DF" w:rsidRDefault="000A61C8" w:rsidP="000A61C8">
      <w:pPr>
        <w:tabs>
          <w:tab w:val="left" w:pos="6480"/>
        </w:tabs>
        <w:jc w:val="center"/>
        <w:rPr>
          <w:sz w:val="24"/>
          <w:szCs w:val="24"/>
        </w:rPr>
      </w:pPr>
    </w:p>
    <w:p w14:paraId="3DB9D654" w14:textId="77777777" w:rsidR="000A61C8" w:rsidRPr="00E637DF" w:rsidRDefault="000A61C8" w:rsidP="000A61C8">
      <w:pPr>
        <w:tabs>
          <w:tab w:val="left" w:pos="6480"/>
          <w:tab w:val="right" w:pos="9360"/>
        </w:tabs>
        <w:jc w:val="center"/>
        <w:rPr>
          <w:sz w:val="24"/>
          <w:szCs w:val="24"/>
        </w:rPr>
      </w:pPr>
    </w:p>
    <w:p w14:paraId="1D601901" w14:textId="77777777" w:rsidR="000A61C8" w:rsidRPr="00E637DF" w:rsidRDefault="000A61C8" w:rsidP="000A61C8">
      <w:pPr>
        <w:tabs>
          <w:tab w:val="left" w:pos="6480"/>
          <w:tab w:val="right" w:pos="9360"/>
        </w:tabs>
        <w:jc w:val="center"/>
        <w:rPr>
          <w:sz w:val="24"/>
          <w:szCs w:val="24"/>
        </w:rPr>
      </w:pPr>
    </w:p>
    <w:p w14:paraId="0AABEF98" w14:textId="77777777" w:rsidR="000A61C8" w:rsidRPr="00E637DF" w:rsidRDefault="000A61C8" w:rsidP="000A61C8">
      <w:pPr>
        <w:tabs>
          <w:tab w:val="left" w:pos="6480"/>
          <w:tab w:val="right" w:pos="9360"/>
        </w:tabs>
        <w:ind w:firstLine="6480"/>
        <w:jc w:val="right"/>
        <w:rPr>
          <w:sz w:val="24"/>
          <w:szCs w:val="24"/>
        </w:rPr>
      </w:pPr>
      <w:r w:rsidRPr="00E637DF">
        <w:rPr>
          <w:sz w:val="24"/>
          <w:szCs w:val="24"/>
        </w:rPr>
        <w:tab/>
        <w:t>Respondent</w:t>
      </w:r>
    </w:p>
    <w:p w14:paraId="01133E7D" w14:textId="77777777" w:rsidR="000A61C8" w:rsidRPr="00E637DF" w:rsidRDefault="000A61C8" w:rsidP="000A61C8">
      <w:pPr>
        <w:tabs>
          <w:tab w:val="right" w:pos="9360"/>
        </w:tabs>
        <w:rPr>
          <w:sz w:val="24"/>
          <w:szCs w:val="24"/>
        </w:rPr>
      </w:pPr>
    </w:p>
    <w:p w14:paraId="5A50F196" w14:textId="77777777" w:rsidR="000A61C8" w:rsidRPr="003C2CA2" w:rsidRDefault="000A61C8" w:rsidP="000A61C8">
      <w:pPr>
        <w:tabs>
          <w:tab w:val="left" w:pos="6840"/>
        </w:tabs>
      </w:pPr>
    </w:p>
    <w:p w14:paraId="6E50FFD3" w14:textId="77777777" w:rsidR="000A61C8" w:rsidRPr="003C2CA2" w:rsidRDefault="000A61C8" w:rsidP="000A61C8">
      <w:pPr>
        <w:tabs>
          <w:tab w:val="left" w:pos="6840"/>
        </w:tabs>
      </w:pPr>
    </w:p>
    <w:p w14:paraId="34734261" w14:textId="77777777" w:rsidR="000A61C8" w:rsidRPr="003C2CA2" w:rsidRDefault="000A61C8" w:rsidP="000A61C8">
      <w:pPr>
        <w:tabs>
          <w:tab w:val="left" w:pos="6840"/>
        </w:tabs>
      </w:pPr>
    </w:p>
    <w:p w14:paraId="44C65F7A" w14:textId="77777777" w:rsidR="000A61C8" w:rsidRPr="003C2CA2" w:rsidRDefault="000A61C8" w:rsidP="000A61C8">
      <w:pPr>
        <w:pBdr>
          <w:top w:val="single" w:sz="4" w:space="1" w:color="auto"/>
          <w:bottom w:val="single" w:sz="4" w:space="1" w:color="auto"/>
        </w:pBdr>
        <w:rPr>
          <w:b/>
        </w:rPr>
      </w:pPr>
    </w:p>
    <w:p w14:paraId="094995CD" w14:textId="77777777" w:rsidR="000A61C8" w:rsidRPr="003C2CA2" w:rsidRDefault="000A61C8" w:rsidP="000A61C8">
      <w:pPr>
        <w:pBdr>
          <w:top w:val="single" w:sz="4" w:space="1" w:color="auto"/>
          <w:bottom w:val="single" w:sz="4" w:space="1" w:color="auto"/>
        </w:pBdr>
        <w:rPr>
          <w:b/>
        </w:rPr>
      </w:pPr>
    </w:p>
    <w:p w14:paraId="6704A213" w14:textId="32E72758" w:rsidR="000A61C8" w:rsidRDefault="00E637DF" w:rsidP="000A61C8">
      <w:pPr>
        <w:pBdr>
          <w:top w:val="single" w:sz="4" w:space="1" w:color="auto"/>
          <w:bottom w:val="single" w:sz="4" w:space="1" w:color="auto"/>
        </w:pBdr>
        <w:jc w:val="center"/>
        <w:rPr>
          <w:b/>
          <w:spacing w:val="-2"/>
          <w:sz w:val="24"/>
          <w:szCs w:val="24"/>
        </w:rPr>
      </w:pPr>
      <w:r>
        <w:rPr>
          <w:b/>
          <w:sz w:val="24"/>
          <w:szCs w:val="24"/>
        </w:rPr>
        <w:t xml:space="preserve">FOAEAA </w:t>
      </w:r>
      <w:r w:rsidR="000A61C8" w:rsidRPr="00E637DF">
        <w:rPr>
          <w:b/>
          <w:sz w:val="24"/>
          <w:szCs w:val="24"/>
        </w:rPr>
        <w:t xml:space="preserve">APPLICATION FOR </w:t>
      </w:r>
      <w:r w:rsidRPr="00E637DF">
        <w:rPr>
          <w:b/>
          <w:spacing w:val="-2"/>
          <w:sz w:val="24"/>
          <w:szCs w:val="24"/>
        </w:rPr>
        <w:t>ORDER – LOCATE/FINANCIAL</w:t>
      </w:r>
    </w:p>
    <w:p w14:paraId="760A44A0" w14:textId="77777777" w:rsidR="00E637DF" w:rsidRDefault="00E637DF" w:rsidP="000A61C8">
      <w:pPr>
        <w:pBdr>
          <w:top w:val="single" w:sz="4" w:space="1" w:color="auto"/>
          <w:bottom w:val="single" w:sz="4" w:space="1" w:color="auto"/>
        </w:pBdr>
        <w:jc w:val="center"/>
        <w:rPr>
          <w:spacing w:val="-2"/>
        </w:rPr>
      </w:pPr>
    </w:p>
    <w:p w14:paraId="24C9360C" w14:textId="525A876D" w:rsidR="00E637DF" w:rsidRPr="00E637DF" w:rsidRDefault="00E637DF" w:rsidP="000A61C8">
      <w:pPr>
        <w:pBdr>
          <w:top w:val="single" w:sz="4" w:space="1" w:color="auto"/>
          <w:bottom w:val="single" w:sz="4" w:space="1" w:color="auto"/>
        </w:pBdr>
        <w:jc w:val="center"/>
        <w:rPr>
          <w:b/>
          <w:sz w:val="24"/>
          <w:szCs w:val="24"/>
        </w:rPr>
      </w:pPr>
      <w:r>
        <w:rPr>
          <w:spacing w:val="-2"/>
        </w:rPr>
        <w:t>U</w:t>
      </w:r>
      <w:r w:rsidRPr="009577AE">
        <w:rPr>
          <w:spacing w:val="-2"/>
        </w:rPr>
        <w:t xml:space="preserve">nder section 10 of the </w:t>
      </w:r>
      <w:r w:rsidRPr="009577AE">
        <w:rPr>
          <w:i/>
          <w:iCs/>
          <w:spacing w:val="-2"/>
        </w:rPr>
        <w:t>Family Orders and Agreements Enforcement Assistance Act</w:t>
      </w:r>
      <w:r w:rsidRPr="009577AE">
        <w:rPr>
          <w:spacing w:val="-2"/>
        </w:rPr>
        <w:t xml:space="preserve"> (Canada) authorizing Registrar to request information </w:t>
      </w:r>
      <w:r>
        <w:rPr>
          <w:spacing w:val="-2"/>
        </w:rPr>
        <w:t xml:space="preserve">for the </w:t>
      </w:r>
      <w:r w:rsidRPr="00E637DF">
        <w:rPr>
          <w:b/>
          <w:bCs/>
          <w:spacing w:val="-2"/>
        </w:rPr>
        <w:t>enforcement of a support order</w:t>
      </w:r>
    </w:p>
    <w:p w14:paraId="765443D5" w14:textId="77777777" w:rsidR="000A61C8" w:rsidRPr="003C2CA2" w:rsidRDefault="000A61C8" w:rsidP="000A61C8">
      <w:pPr>
        <w:pBdr>
          <w:top w:val="single" w:sz="4" w:space="1" w:color="auto"/>
          <w:bottom w:val="single" w:sz="4" w:space="1" w:color="auto"/>
        </w:pBdr>
        <w:rPr>
          <w:b/>
        </w:rPr>
      </w:pPr>
    </w:p>
    <w:p w14:paraId="19BB2D87" w14:textId="77777777" w:rsidR="000A61C8" w:rsidRPr="003C2CA2" w:rsidRDefault="000A61C8" w:rsidP="000A61C8">
      <w:pPr>
        <w:pBdr>
          <w:top w:val="single" w:sz="4" w:space="1" w:color="auto"/>
          <w:bottom w:val="single" w:sz="4" w:space="1" w:color="auto"/>
        </w:pBdr>
      </w:pPr>
    </w:p>
    <w:p w14:paraId="3CCE644B" w14:textId="77777777" w:rsidR="000A61C8" w:rsidRPr="003C2CA2" w:rsidRDefault="000A61C8" w:rsidP="000A61C8"/>
    <w:p w14:paraId="54EA5953" w14:textId="77777777" w:rsidR="000A61C8" w:rsidRPr="003C2CA2" w:rsidRDefault="000A61C8" w:rsidP="000A61C8"/>
    <w:p w14:paraId="3D71BB51" w14:textId="77777777" w:rsidR="000A61C8" w:rsidRPr="003C2CA2" w:rsidRDefault="000A61C8" w:rsidP="000A61C8"/>
    <w:p w14:paraId="4F2BD70F" w14:textId="77777777" w:rsidR="000A61C8" w:rsidRPr="003C2CA2" w:rsidRDefault="000A61C8" w:rsidP="000A61C8"/>
    <w:p w14:paraId="5FE642F9" w14:textId="77777777" w:rsidR="000A61C8" w:rsidRPr="003C2CA2" w:rsidRDefault="000A61C8" w:rsidP="000A61C8"/>
    <w:p w14:paraId="1FA43336" w14:textId="77777777" w:rsidR="000A61C8" w:rsidRDefault="000A61C8" w:rsidP="000A61C8"/>
    <w:p w14:paraId="794D4F8B" w14:textId="77777777" w:rsidR="000A61C8" w:rsidRDefault="000A61C8" w:rsidP="000A61C8"/>
    <w:p w14:paraId="25F178CA" w14:textId="77777777" w:rsidR="000A61C8" w:rsidRDefault="000A61C8" w:rsidP="000A61C8"/>
    <w:p w14:paraId="3BB3A970" w14:textId="77777777" w:rsidR="000A61C8" w:rsidRPr="003C2CA2" w:rsidRDefault="000A61C8" w:rsidP="000A61C8"/>
    <w:p w14:paraId="7677EF2C" w14:textId="77777777" w:rsidR="000A61C8" w:rsidRPr="003C2CA2" w:rsidRDefault="000A61C8" w:rsidP="000A61C8"/>
    <w:p w14:paraId="721F61BE" w14:textId="77777777" w:rsidR="000A61C8" w:rsidRPr="003C2CA2" w:rsidRDefault="000A61C8" w:rsidP="000A61C8"/>
    <w:p w14:paraId="38F5B27B" w14:textId="77777777" w:rsidR="000A61C8" w:rsidRPr="003C2CA2" w:rsidRDefault="000A61C8" w:rsidP="000A61C8"/>
    <w:p w14:paraId="44CCE749" w14:textId="77777777" w:rsidR="000A61C8" w:rsidRPr="003C2CA2" w:rsidRDefault="000A61C8" w:rsidP="000A61C8">
      <w:pPr>
        <w:tabs>
          <w:tab w:val="left" w:pos="6840"/>
        </w:tabs>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A61C8" w:rsidRPr="00E637DF" w14:paraId="1C83DA7D" w14:textId="77777777" w:rsidTr="0014699A">
        <w:trPr>
          <w:trHeight w:val="454"/>
          <w:jc w:val="center"/>
        </w:trPr>
        <w:tc>
          <w:tcPr>
            <w:tcW w:w="5245" w:type="dxa"/>
          </w:tcPr>
          <w:p w14:paraId="03D1A3C1" w14:textId="77777777" w:rsidR="000A61C8" w:rsidRPr="00E637DF" w:rsidRDefault="000A61C8" w:rsidP="0014699A">
            <w:pPr>
              <w:tabs>
                <w:tab w:val="left" w:pos="6480"/>
              </w:tabs>
              <w:rPr>
                <w:sz w:val="24"/>
                <w:szCs w:val="24"/>
                <w:lang w:val="en-GB"/>
              </w:rPr>
            </w:pPr>
          </w:p>
        </w:tc>
      </w:tr>
      <w:tr w:rsidR="000A61C8" w:rsidRPr="00E637DF" w14:paraId="02BC06C0" w14:textId="77777777" w:rsidTr="0014699A">
        <w:trPr>
          <w:trHeight w:val="454"/>
          <w:jc w:val="center"/>
        </w:trPr>
        <w:tc>
          <w:tcPr>
            <w:tcW w:w="5245" w:type="dxa"/>
          </w:tcPr>
          <w:p w14:paraId="0961A9CE" w14:textId="77777777" w:rsidR="000A61C8" w:rsidRPr="00E637DF" w:rsidRDefault="000A61C8" w:rsidP="0014699A">
            <w:pPr>
              <w:tabs>
                <w:tab w:val="left" w:pos="6480"/>
              </w:tabs>
              <w:rPr>
                <w:sz w:val="24"/>
                <w:szCs w:val="24"/>
                <w:lang w:val="en-GB"/>
              </w:rPr>
            </w:pPr>
          </w:p>
        </w:tc>
      </w:tr>
      <w:tr w:rsidR="000A61C8" w:rsidRPr="00E637DF" w14:paraId="1259002B" w14:textId="77777777" w:rsidTr="0014699A">
        <w:trPr>
          <w:trHeight w:val="454"/>
          <w:jc w:val="center"/>
        </w:trPr>
        <w:tc>
          <w:tcPr>
            <w:tcW w:w="5245" w:type="dxa"/>
          </w:tcPr>
          <w:p w14:paraId="025BAF19" w14:textId="77777777" w:rsidR="000A61C8" w:rsidRPr="00E637DF" w:rsidRDefault="000A61C8" w:rsidP="0014699A">
            <w:pPr>
              <w:tabs>
                <w:tab w:val="left" w:pos="6480"/>
              </w:tabs>
              <w:rPr>
                <w:sz w:val="24"/>
                <w:szCs w:val="24"/>
                <w:lang w:val="en-GB"/>
              </w:rPr>
            </w:pPr>
          </w:p>
        </w:tc>
      </w:tr>
    </w:tbl>
    <w:p w14:paraId="7B6830ED" w14:textId="77777777" w:rsidR="000A61C8" w:rsidRPr="003C2CA2" w:rsidRDefault="000A61C8" w:rsidP="000A61C8">
      <w:pPr>
        <w:tabs>
          <w:tab w:val="left" w:pos="6499"/>
        </w:tabs>
        <w:ind w:left="6498" w:hanging="6498"/>
        <w:jc w:val="center"/>
        <w:rPr>
          <w:i/>
          <w:sz w:val="18"/>
          <w:szCs w:val="28"/>
        </w:rPr>
      </w:pPr>
      <w:r w:rsidRPr="003C2CA2">
        <w:rPr>
          <w:i/>
          <w:sz w:val="18"/>
          <w:szCs w:val="28"/>
        </w:rPr>
        <w:t>(name, address</w:t>
      </w:r>
      <w:r>
        <w:rPr>
          <w:i/>
          <w:sz w:val="18"/>
          <w:szCs w:val="28"/>
        </w:rPr>
        <w:t>, e-mail,</w:t>
      </w:r>
      <w:r w:rsidRPr="003C2CA2">
        <w:rPr>
          <w:i/>
          <w:sz w:val="18"/>
          <w:szCs w:val="28"/>
        </w:rPr>
        <w:t xml:space="preserve"> and telephone number of party filing)</w:t>
      </w:r>
    </w:p>
    <w:p w14:paraId="6729FF55" w14:textId="77777777" w:rsidR="000A61C8" w:rsidRPr="003C2CA2" w:rsidRDefault="000A61C8" w:rsidP="000A61C8">
      <w:pPr>
        <w:rPr>
          <w:sz w:val="28"/>
          <w:szCs w:val="28"/>
        </w:rPr>
      </w:pPr>
    </w:p>
    <w:p w14:paraId="513544A8" w14:textId="77777777" w:rsidR="000A61C8" w:rsidRPr="003C2CA2" w:rsidRDefault="000A61C8" w:rsidP="000A61C8">
      <w:pPr>
        <w:widowControl/>
        <w:autoSpaceDE/>
        <w:autoSpaceDN/>
        <w:adjustRightInd/>
        <w:spacing w:after="160" w:line="259" w:lineRule="auto"/>
        <w:rPr>
          <w:sz w:val="28"/>
          <w:szCs w:val="28"/>
        </w:rPr>
      </w:pPr>
      <w:r w:rsidRPr="003C2CA2">
        <w:rPr>
          <w:sz w:val="28"/>
          <w:szCs w:val="28"/>
        </w:rPr>
        <w:br w:type="page"/>
      </w:r>
    </w:p>
    <w:p w14:paraId="7D6EEC9B" w14:textId="795B8D23" w:rsidR="00AB573D" w:rsidRDefault="009D4B0A" w:rsidP="00AB573D">
      <w:pPr>
        <w:pStyle w:val="BodyText"/>
        <w:kinsoku w:val="0"/>
        <w:overflowPunct w:val="0"/>
        <w:ind w:right="74"/>
        <w:jc w:val="center"/>
        <w:rPr>
          <w:sz w:val="24"/>
          <w:szCs w:val="24"/>
        </w:rPr>
      </w:pPr>
      <w:r>
        <w:rPr>
          <w:sz w:val="24"/>
          <w:szCs w:val="24"/>
        </w:rPr>
        <w:lastRenderedPageBreak/>
        <w:t xml:space="preserve"> </w:t>
      </w:r>
    </w:p>
    <w:p w14:paraId="2377FD42" w14:textId="479B22F6" w:rsidR="00606A47" w:rsidRPr="007E5DA8" w:rsidRDefault="00606A47" w:rsidP="00AB573D">
      <w:pPr>
        <w:pStyle w:val="BodyText"/>
        <w:kinsoku w:val="0"/>
        <w:overflowPunct w:val="0"/>
        <w:ind w:right="74"/>
        <w:jc w:val="center"/>
        <w:rPr>
          <w:b/>
          <w:bCs/>
          <w:spacing w:val="-2"/>
          <w:sz w:val="24"/>
          <w:szCs w:val="24"/>
        </w:rPr>
      </w:pPr>
      <w:r w:rsidRPr="007E5DA8">
        <w:rPr>
          <w:b/>
          <w:bCs/>
          <w:sz w:val="24"/>
          <w:szCs w:val="24"/>
        </w:rPr>
        <w:t>THE</w:t>
      </w:r>
      <w:r w:rsidRPr="007E5DA8">
        <w:rPr>
          <w:b/>
          <w:bCs/>
          <w:spacing w:val="-2"/>
          <w:sz w:val="24"/>
          <w:szCs w:val="24"/>
        </w:rPr>
        <w:t xml:space="preserve"> </w:t>
      </w:r>
      <w:r w:rsidR="009D4B0A" w:rsidRPr="007E5DA8">
        <w:rPr>
          <w:b/>
          <w:bCs/>
          <w:sz w:val="24"/>
          <w:szCs w:val="24"/>
        </w:rPr>
        <w:t>KING’S BENCH (Family Division)</w:t>
      </w:r>
    </w:p>
    <w:p w14:paraId="4D3B85B2" w14:textId="77777777" w:rsidR="00606A47" w:rsidRPr="007E5DA8" w:rsidRDefault="00606A47">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7F84EAC2" w14:textId="77777777" w:rsidR="00606A47" w:rsidRDefault="00606A47">
      <w:pPr>
        <w:pStyle w:val="BodyText"/>
        <w:kinsoku w:val="0"/>
        <w:overflowPunct w:val="0"/>
        <w:rPr>
          <w:sz w:val="20"/>
          <w:szCs w:val="20"/>
        </w:rPr>
      </w:pPr>
    </w:p>
    <w:p w14:paraId="0BC7F66F" w14:textId="77777777" w:rsidR="000A61C8" w:rsidRPr="00E637DF" w:rsidRDefault="000A61C8" w:rsidP="000A61C8">
      <w:pPr>
        <w:pStyle w:val="BodyText"/>
        <w:kinsoku w:val="0"/>
        <w:overflowPunct w:val="0"/>
        <w:rPr>
          <w:sz w:val="24"/>
          <w:szCs w:val="24"/>
        </w:rPr>
      </w:pPr>
      <w:r w:rsidRPr="00E637DF">
        <w:rPr>
          <w:sz w:val="24"/>
          <w:szCs w:val="24"/>
        </w:rPr>
        <w:t>BETWEEN:</w:t>
      </w:r>
    </w:p>
    <w:p w14:paraId="1145C9AF" w14:textId="77777777" w:rsidR="000A61C8" w:rsidRPr="00E637DF" w:rsidRDefault="000A61C8" w:rsidP="000A61C8">
      <w:pPr>
        <w:pStyle w:val="BodyText"/>
        <w:kinsoku w:val="0"/>
        <w:overflowPunct w:val="0"/>
        <w:jc w:val="center"/>
        <w:rPr>
          <w:sz w:val="24"/>
          <w:szCs w:val="24"/>
        </w:rPr>
      </w:pPr>
    </w:p>
    <w:p w14:paraId="3D56EB62" w14:textId="77777777" w:rsidR="000A61C8" w:rsidRPr="00E637DF" w:rsidRDefault="000A61C8" w:rsidP="000A61C8">
      <w:pPr>
        <w:jc w:val="center"/>
        <w:rPr>
          <w:iCs/>
          <w:sz w:val="24"/>
          <w:szCs w:val="24"/>
        </w:rPr>
      </w:pPr>
    </w:p>
    <w:p w14:paraId="4A90D9E7" w14:textId="77777777" w:rsidR="000A61C8" w:rsidRPr="00E637DF" w:rsidRDefault="000A61C8" w:rsidP="000A61C8">
      <w:pPr>
        <w:jc w:val="center"/>
        <w:rPr>
          <w:iCs/>
          <w:sz w:val="24"/>
          <w:szCs w:val="24"/>
        </w:rPr>
      </w:pPr>
    </w:p>
    <w:p w14:paraId="320461D0" w14:textId="77777777" w:rsidR="000A61C8" w:rsidRPr="00E637DF" w:rsidRDefault="000A61C8" w:rsidP="000A61C8">
      <w:pPr>
        <w:jc w:val="right"/>
        <w:rPr>
          <w:sz w:val="24"/>
          <w:szCs w:val="24"/>
        </w:rPr>
      </w:pPr>
      <w:r w:rsidRPr="00E637DF">
        <w:rPr>
          <w:sz w:val="24"/>
          <w:szCs w:val="24"/>
        </w:rPr>
        <w:t>Petitioner/Applicant</w:t>
      </w:r>
    </w:p>
    <w:p w14:paraId="6D293BCE" w14:textId="77777777" w:rsidR="000A61C8" w:rsidRPr="00E637DF" w:rsidRDefault="000A61C8" w:rsidP="000A61C8">
      <w:pPr>
        <w:jc w:val="center"/>
        <w:rPr>
          <w:sz w:val="24"/>
          <w:szCs w:val="24"/>
        </w:rPr>
      </w:pPr>
      <w:r w:rsidRPr="00E637DF">
        <w:rPr>
          <w:sz w:val="24"/>
          <w:szCs w:val="24"/>
        </w:rPr>
        <w:t>– and –</w:t>
      </w:r>
    </w:p>
    <w:p w14:paraId="61E84678" w14:textId="77777777" w:rsidR="000A61C8" w:rsidRPr="00E637DF" w:rsidRDefault="000A61C8" w:rsidP="000A61C8">
      <w:pPr>
        <w:jc w:val="center"/>
        <w:rPr>
          <w:sz w:val="24"/>
          <w:szCs w:val="24"/>
        </w:rPr>
      </w:pPr>
    </w:p>
    <w:p w14:paraId="26E45485" w14:textId="77777777" w:rsidR="000A61C8" w:rsidRPr="00E637DF" w:rsidRDefault="000A61C8" w:rsidP="000A61C8">
      <w:pPr>
        <w:jc w:val="center"/>
        <w:rPr>
          <w:sz w:val="24"/>
          <w:szCs w:val="24"/>
        </w:rPr>
      </w:pPr>
    </w:p>
    <w:p w14:paraId="208B2D83" w14:textId="77777777" w:rsidR="000A61C8" w:rsidRPr="00E637DF" w:rsidRDefault="000A61C8" w:rsidP="000A61C8">
      <w:pPr>
        <w:jc w:val="center"/>
        <w:rPr>
          <w:sz w:val="24"/>
          <w:szCs w:val="24"/>
        </w:rPr>
      </w:pPr>
    </w:p>
    <w:p w14:paraId="165DC11A" w14:textId="77777777" w:rsidR="000A61C8" w:rsidRPr="00E637DF" w:rsidRDefault="000A61C8" w:rsidP="000A61C8">
      <w:pPr>
        <w:jc w:val="right"/>
        <w:rPr>
          <w:color w:val="0000FF"/>
          <w:sz w:val="24"/>
          <w:szCs w:val="24"/>
        </w:rPr>
      </w:pPr>
      <w:r w:rsidRPr="00E637DF">
        <w:rPr>
          <w:sz w:val="24"/>
          <w:szCs w:val="24"/>
        </w:rPr>
        <w:t>Respondent</w:t>
      </w:r>
      <w:r w:rsidRPr="00E637DF">
        <w:rPr>
          <w:color w:val="0000FF"/>
          <w:sz w:val="24"/>
          <w:szCs w:val="24"/>
          <w:highlight w:val="yellow"/>
        </w:rPr>
        <w:fldChar w:fldCharType="begin">
          <w:ffData>
            <w:name w:val="Text7"/>
            <w:enabled/>
            <w:calcOnExit w:val="0"/>
            <w:textInput/>
          </w:ffData>
        </w:fldChar>
      </w:r>
      <w:r w:rsidRPr="00E637DF">
        <w:rPr>
          <w:color w:val="0000FF"/>
          <w:sz w:val="24"/>
          <w:szCs w:val="24"/>
          <w:highlight w:val="yellow"/>
        </w:rPr>
        <w:instrText xml:space="preserve"> FORMTEXT </w:instrText>
      </w:r>
      <w:r w:rsidR="0088739A">
        <w:rPr>
          <w:color w:val="0000FF"/>
          <w:sz w:val="24"/>
          <w:szCs w:val="24"/>
          <w:highlight w:val="yellow"/>
        </w:rPr>
      </w:r>
      <w:r w:rsidR="0088739A">
        <w:rPr>
          <w:color w:val="0000FF"/>
          <w:sz w:val="24"/>
          <w:szCs w:val="24"/>
          <w:highlight w:val="yellow"/>
        </w:rPr>
        <w:fldChar w:fldCharType="separate"/>
      </w:r>
      <w:r w:rsidRPr="00E637DF">
        <w:rPr>
          <w:color w:val="0000FF"/>
          <w:sz w:val="24"/>
          <w:szCs w:val="24"/>
          <w:highlight w:val="yellow"/>
        </w:rPr>
        <w:fldChar w:fldCharType="end"/>
      </w:r>
    </w:p>
    <w:p w14:paraId="0716958F" w14:textId="77777777" w:rsidR="000A61C8" w:rsidRDefault="000A61C8">
      <w:pPr>
        <w:pStyle w:val="Title"/>
        <w:kinsoku w:val="0"/>
        <w:overflowPunct w:val="0"/>
        <w:rPr>
          <w:spacing w:val="-2"/>
        </w:rPr>
      </w:pPr>
    </w:p>
    <w:p w14:paraId="56122E55" w14:textId="1F8FB668" w:rsidR="009D4B0A" w:rsidRDefault="00E637DF">
      <w:pPr>
        <w:pStyle w:val="Title"/>
        <w:kinsoku w:val="0"/>
        <w:overflowPunct w:val="0"/>
        <w:rPr>
          <w:spacing w:val="-2"/>
        </w:rPr>
      </w:pPr>
      <w:r>
        <w:rPr>
          <w:spacing w:val="-2"/>
        </w:rPr>
        <w:t xml:space="preserve">FOAEAA </w:t>
      </w:r>
      <w:r w:rsidR="00E24C4C">
        <w:rPr>
          <w:spacing w:val="-2"/>
        </w:rPr>
        <w:t xml:space="preserve">APPLICATION FOR </w:t>
      </w:r>
      <w:r w:rsidR="003B00F8">
        <w:rPr>
          <w:spacing w:val="-2"/>
        </w:rPr>
        <w:t>ORDER</w:t>
      </w:r>
      <w:r w:rsidR="0045600F">
        <w:rPr>
          <w:spacing w:val="-2"/>
        </w:rPr>
        <w:t xml:space="preserve"> – LOCATE/FINANCIAL</w:t>
      </w:r>
    </w:p>
    <w:p w14:paraId="440C5028" w14:textId="02F79AC6" w:rsidR="00606A47" w:rsidRPr="009577AE" w:rsidRDefault="003B00F8">
      <w:pPr>
        <w:pStyle w:val="Title"/>
        <w:kinsoku w:val="0"/>
        <w:overflowPunct w:val="0"/>
        <w:rPr>
          <w:b w:val="0"/>
          <w:bCs w:val="0"/>
          <w:spacing w:val="-2"/>
          <w:sz w:val="22"/>
          <w:szCs w:val="22"/>
        </w:rPr>
      </w:pPr>
      <w:r>
        <w:rPr>
          <w:b w:val="0"/>
          <w:bCs w:val="0"/>
          <w:spacing w:val="-2"/>
          <w:sz w:val="22"/>
          <w:szCs w:val="22"/>
        </w:rPr>
        <w:t>U</w:t>
      </w:r>
      <w:r w:rsidR="009D4B0A" w:rsidRPr="009577AE">
        <w:rPr>
          <w:b w:val="0"/>
          <w:bCs w:val="0"/>
          <w:spacing w:val="-2"/>
          <w:sz w:val="22"/>
          <w:szCs w:val="22"/>
        </w:rPr>
        <w:t xml:space="preserve">nder section 10 of the </w:t>
      </w:r>
      <w:r w:rsidR="009D4B0A" w:rsidRPr="009577AE">
        <w:rPr>
          <w:b w:val="0"/>
          <w:bCs w:val="0"/>
          <w:i/>
          <w:iCs/>
          <w:spacing w:val="-2"/>
          <w:sz w:val="22"/>
          <w:szCs w:val="22"/>
        </w:rPr>
        <w:t>Family Orders and Agreements Enforcement Assistance Act</w:t>
      </w:r>
      <w:r w:rsidR="009D4B0A" w:rsidRPr="009577AE">
        <w:rPr>
          <w:b w:val="0"/>
          <w:bCs w:val="0"/>
          <w:spacing w:val="-2"/>
          <w:sz w:val="22"/>
          <w:szCs w:val="22"/>
        </w:rPr>
        <w:t xml:space="preserve"> (Canada)</w:t>
      </w:r>
      <w:r w:rsidR="00B45DA6" w:rsidRPr="009577AE">
        <w:rPr>
          <w:b w:val="0"/>
          <w:bCs w:val="0"/>
          <w:spacing w:val="-2"/>
          <w:sz w:val="22"/>
          <w:szCs w:val="22"/>
        </w:rPr>
        <w:t xml:space="preserve"> authorizing Registrar to request information </w:t>
      </w:r>
      <w:r>
        <w:rPr>
          <w:b w:val="0"/>
          <w:bCs w:val="0"/>
          <w:spacing w:val="-2"/>
          <w:sz w:val="22"/>
          <w:szCs w:val="22"/>
        </w:rPr>
        <w:t>for the</w:t>
      </w:r>
      <w:r w:rsidR="009402D9">
        <w:rPr>
          <w:b w:val="0"/>
          <w:bCs w:val="0"/>
          <w:spacing w:val="-2"/>
          <w:sz w:val="22"/>
          <w:szCs w:val="22"/>
        </w:rPr>
        <w:t xml:space="preserve"> </w:t>
      </w:r>
      <w:r>
        <w:rPr>
          <w:spacing w:val="-2"/>
          <w:sz w:val="22"/>
          <w:szCs w:val="22"/>
        </w:rPr>
        <w:t>enforcement</w:t>
      </w:r>
      <w:r w:rsidRPr="009577AE">
        <w:rPr>
          <w:spacing w:val="-2"/>
          <w:sz w:val="22"/>
          <w:szCs w:val="22"/>
        </w:rPr>
        <w:t xml:space="preserve"> of a support order</w:t>
      </w:r>
    </w:p>
    <w:p w14:paraId="276BE992" w14:textId="77777777" w:rsidR="00606A47" w:rsidRDefault="00606A47">
      <w:pPr>
        <w:pStyle w:val="BodyText"/>
        <w:kinsoku w:val="0"/>
        <w:overflowPunct w:val="0"/>
        <w:spacing w:before="10"/>
        <w:rPr>
          <w:b/>
          <w:bCs/>
          <w:sz w:val="15"/>
          <w:szCs w:val="15"/>
        </w:rPr>
      </w:pPr>
    </w:p>
    <w:p w14:paraId="5CB515D9" w14:textId="77777777" w:rsidR="000A61C8" w:rsidRDefault="000A61C8" w:rsidP="000A61C8">
      <w:pPr>
        <w:pStyle w:val="BodyText"/>
        <w:kinsoku w:val="0"/>
        <w:overflowPunct w:val="0"/>
        <w:ind w:left="108"/>
        <w:jc w:val="both"/>
      </w:pPr>
    </w:p>
    <w:p w14:paraId="5F7A562B" w14:textId="77777777" w:rsidR="000A61C8" w:rsidRDefault="000A61C8" w:rsidP="000A61C8">
      <w:pPr>
        <w:pStyle w:val="BodyText"/>
        <w:kinsoku w:val="0"/>
        <w:overflowPunct w:val="0"/>
        <w:ind w:left="108"/>
        <w:jc w:val="both"/>
      </w:pPr>
    </w:p>
    <w:p w14:paraId="1A0EA981" w14:textId="3747E8A7" w:rsidR="00B4060B" w:rsidRPr="00B4060B" w:rsidRDefault="00350361" w:rsidP="000A61C8">
      <w:pPr>
        <w:pStyle w:val="BodyText"/>
        <w:kinsoku w:val="0"/>
        <w:overflowPunct w:val="0"/>
        <w:ind w:left="108"/>
        <w:jc w:val="both"/>
        <w:rPr>
          <w:spacing w:val="-8"/>
          <w:u w:val="single"/>
        </w:rPr>
      </w:pPr>
      <w:r>
        <w:t xml:space="preserve">THIS APPLICATION IS MADE </w:t>
      </w:r>
      <w:r w:rsidR="008D48B9">
        <w:t>(WITH/</w:t>
      </w:r>
      <w:r>
        <w:t>WITHOUT NOTICE</w:t>
      </w:r>
      <w:r w:rsidR="008D48B9">
        <w:t>)</w:t>
      </w:r>
      <w:r>
        <w:t xml:space="preserve"> T</w:t>
      </w:r>
      <w:r w:rsidR="00606A47">
        <w:t>O</w:t>
      </w:r>
      <w:r w:rsidR="00606A47">
        <w:rPr>
          <w:spacing w:val="-8"/>
        </w:rPr>
        <w:t xml:space="preserve"> </w:t>
      </w:r>
      <w:r w:rsidR="00B4060B">
        <w:rPr>
          <w:spacing w:val="-8"/>
          <w:u w:val="single"/>
        </w:rPr>
        <w:tab/>
      </w:r>
      <w:r w:rsidR="00B4060B">
        <w:rPr>
          <w:spacing w:val="-8"/>
          <w:u w:val="single"/>
        </w:rPr>
        <w:tab/>
      </w:r>
      <w:r w:rsidR="00B4060B">
        <w:rPr>
          <w:spacing w:val="-8"/>
          <w:u w:val="single"/>
        </w:rPr>
        <w:tab/>
      </w:r>
      <w:r w:rsidR="00B4060B">
        <w:rPr>
          <w:spacing w:val="-8"/>
          <w:u w:val="single"/>
        </w:rPr>
        <w:tab/>
      </w:r>
      <w:r w:rsidR="00B4060B">
        <w:rPr>
          <w:spacing w:val="-8"/>
          <w:u w:val="single"/>
        </w:rPr>
        <w:tab/>
      </w:r>
    </w:p>
    <w:p w14:paraId="71EC541D" w14:textId="3027DCAC" w:rsidR="00606A47" w:rsidRDefault="00B4060B" w:rsidP="000A61C8">
      <w:pPr>
        <w:pStyle w:val="BodyText"/>
        <w:kinsoku w:val="0"/>
        <w:overflowPunct w:val="0"/>
        <w:ind w:left="108"/>
        <w:jc w:val="both"/>
        <w:rPr>
          <w:i/>
          <w:iCs/>
          <w:spacing w:val="-4"/>
          <w:sz w:val="16"/>
          <w:szCs w:val="16"/>
        </w:rPr>
      </w:pPr>
      <w:r>
        <w:rPr>
          <w:i/>
          <w:iCs/>
          <w:sz w:val="16"/>
          <w:szCs w:val="16"/>
        </w:rPr>
        <w:t xml:space="preserve">                                                                                                                                                </w:t>
      </w:r>
      <w:r w:rsidR="00606A47">
        <w:rPr>
          <w:i/>
          <w:iCs/>
          <w:sz w:val="16"/>
          <w:szCs w:val="16"/>
        </w:rPr>
        <w:t>(full</w:t>
      </w:r>
      <w:r w:rsidR="00606A47">
        <w:rPr>
          <w:i/>
          <w:iCs/>
          <w:spacing w:val="-4"/>
          <w:sz w:val="16"/>
          <w:szCs w:val="16"/>
        </w:rPr>
        <w:t xml:space="preserve"> name</w:t>
      </w:r>
      <w:r w:rsidR="009402D9">
        <w:rPr>
          <w:i/>
          <w:iCs/>
          <w:spacing w:val="-4"/>
          <w:sz w:val="16"/>
          <w:szCs w:val="16"/>
        </w:rPr>
        <w:t xml:space="preserve"> of party</w:t>
      </w:r>
      <w:r w:rsidR="00606A47">
        <w:rPr>
          <w:i/>
          <w:iCs/>
          <w:spacing w:val="-4"/>
          <w:sz w:val="16"/>
          <w:szCs w:val="16"/>
        </w:rPr>
        <w:t>)</w:t>
      </w:r>
    </w:p>
    <w:p w14:paraId="1263C0B8" w14:textId="77777777" w:rsidR="00606A47" w:rsidRDefault="00606A47">
      <w:pPr>
        <w:pStyle w:val="BodyText"/>
        <w:kinsoku w:val="0"/>
        <w:overflowPunct w:val="0"/>
        <w:rPr>
          <w:i/>
          <w:iCs/>
          <w:sz w:val="24"/>
          <w:szCs w:val="24"/>
        </w:rPr>
      </w:pPr>
    </w:p>
    <w:p w14:paraId="17E500C7" w14:textId="4A53E6BA" w:rsidR="00606A47" w:rsidRDefault="00606A47">
      <w:pPr>
        <w:pStyle w:val="BodyText"/>
        <w:kinsoku w:val="0"/>
        <w:overflowPunct w:val="0"/>
        <w:ind w:left="107" w:right="184"/>
        <w:jc w:val="both"/>
      </w:pPr>
      <w:bookmarkStart w:id="0" w:name="We_are_the_joint_petitioners,_and_as_suc"/>
      <w:bookmarkEnd w:id="0"/>
      <w:r>
        <w:t xml:space="preserve">The details of the </w:t>
      </w:r>
      <w:r w:rsidR="00E24C4C">
        <w:t>applica</w:t>
      </w:r>
      <w:r w:rsidR="003B174C">
        <w:t xml:space="preserve">tion </w:t>
      </w:r>
      <w:r>
        <w:t>are on the attached page</w:t>
      </w:r>
      <w:r w:rsidR="003262FD">
        <w:t>(s)</w:t>
      </w:r>
      <w:r w:rsidR="003B174C">
        <w:t xml:space="preserve"> and the Affidavit of the </w:t>
      </w:r>
      <w:r w:rsidR="00773FBF">
        <w:t>party making</w:t>
      </w:r>
      <w:r w:rsidR="003B174C">
        <w:t xml:space="preserve"> this application</w:t>
      </w:r>
      <w:r>
        <w:t>.</w:t>
      </w:r>
    </w:p>
    <w:p w14:paraId="475B9308" w14:textId="77777777" w:rsidR="00606A47" w:rsidRDefault="00606A47">
      <w:pPr>
        <w:pStyle w:val="BodyText"/>
        <w:kinsoku w:val="0"/>
        <w:overflowPunct w:val="0"/>
        <w:rPr>
          <w:sz w:val="24"/>
          <w:szCs w:val="24"/>
        </w:rPr>
      </w:pPr>
    </w:p>
    <w:p w14:paraId="0994C45E" w14:textId="77777777" w:rsidR="0045600F" w:rsidRPr="00E637DF" w:rsidRDefault="0045600F" w:rsidP="0045600F">
      <w:pPr>
        <w:pStyle w:val="BodyText"/>
        <w:kinsoku w:val="0"/>
        <w:overflowPunct w:val="0"/>
        <w:spacing w:before="1"/>
        <w:ind w:left="107" w:right="183"/>
        <w:jc w:val="both"/>
        <w:rPr>
          <w:i/>
          <w:iCs/>
          <w:sz w:val="18"/>
          <w:szCs w:val="18"/>
        </w:rPr>
      </w:pPr>
      <w:r w:rsidRPr="00E637DF">
        <w:rPr>
          <w:i/>
          <w:iCs/>
          <w:sz w:val="18"/>
          <w:szCs w:val="18"/>
        </w:rPr>
        <w:t>(Strike out the following paragraphs if this application is made without notice to the other party)</w:t>
      </w:r>
    </w:p>
    <w:p w14:paraId="2B3E0BB6" w14:textId="77777777" w:rsidR="0045600F" w:rsidRPr="00F170F3" w:rsidRDefault="0045600F" w:rsidP="0045600F">
      <w:pPr>
        <w:pStyle w:val="BodyText"/>
        <w:kinsoku w:val="0"/>
        <w:overflowPunct w:val="0"/>
        <w:spacing w:before="1"/>
        <w:ind w:left="107" w:right="183"/>
        <w:jc w:val="both"/>
        <w:rPr>
          <w:sz w:val="16"/>
          <w:szCs w:val="16"/>
        </w:rPr>
      </w:pPr>
    </w:p>
    <w:p w14:paraId="06541C7D" w14:textId="77777777" w:rsidR="0045600F" w:rsidRDefault="0045600F" w:rsidP="0045600F">
      <w:pPr>
        <w:pStyle w:val="BodyText"/>
        <w:kinsoku w:val="0"/>
        <w:overflowPunct w:val="0"/>
        <w:spacing w:before="1"/>
        <w:ind w:left="107" w:right="183"/>
        <w:jc w:val="both"/>
      </w:pPr>
      <w:r>
        <w:t>IF YOU WISH TO OPPOSE THIS APPLICATION, you or a Manitoba lawyer acting on your behalf must</w:t>
      </w:r>
      <w:r>
        <w:rPr>
          <w:spacing w:val="-3"/>
        </w:rPr>
        <w:t xml:space="preserve"> </w:t>
      </w:r>
      <w:r>
        <w:t>prepare</w:t>
      </w:r>
      <w:r>
        <w:rPr>
          <w:spacing w:val="-4"/>
        </w:rPr>
        <w:t xml:space="preserve"> an affidavit (Form 4D) stating your reasons, </w:t>
      </w:r>
      <w:r>
        <w:t>file</w:t>
      </w:r>
      <w:r>
        <w:rPr>
          <w:spacing w:val="-4"/>
        </w:rPr>
        <w:t xml:space="preserve"> </w:t>
      </w:r>
      <w:r>
        <w:t>it</w:t>
      </w:r>
      <w:r>
        <w:rPr>
          <w:spacing w:val="-3"/>
        </w:rPr>
        <w:t xml:space="preserve"> </w:t>
      </w:r>
      <w:r>
        <w:t>in</w:t>
      </w:r>
      <w:r>
        <w:rPr>
          <w:spacing w:val="-4"/>
        </w:rPr>
        <w:t xml:space="preserve"> </w:t>
      </w:r>
      <w:r>
        <w:t>this</w:t>
      </w:r>
      <w:r>
        <w:rPr>
          <w:spacing w:val="-1"/>
        </w:rPr>
        <w:t xml:space="preserve"> </w:t>
      </w:r>
      <w:r>
        <w:t>court</w:t>
      </w:r>
      <w:r>
        <w:rPr>
          <w:spacing w:val="-2"/>
        </w:rPr>
        <w:t xml:space="preserve"> </w:t>
      </w:r>
      <w:r>
        <w:t>office</w:t>
      </w:r>
      <w:r>
        <w:rPr>
          <w:spacing w:val="-2"/>
        </w:rPr>
        <w:t xml:space="preserve"> within 15 days of service </w:t>
      </w:r>
      <w:r>
        <w:t>and</w:t>
      </w:r>
      <w:r>
        <w:rPr>
          <w:spacing w:val="-4"/>
        </w:rPr>
        <w:t xml:space="preserve"> </w:t>
      </w:r>
      <w:r>
        <w:t>serve</w:t>
      </w:r>
      <w:r>
        <w:rPr>
          <w:spacing w:val="-2"/>
        </w:rPr>
        <w:t xml:space="preserve"> </w:t>
      </w:r>
      <w:r>
        <w:t xml:space="preserve">it on the other party’s lawyer or, where the other party does not have a lawyer, serve it on the other party.  </w:t>
      </w:r>
    </w:p>
    <w:p w14:paraId="63D592F1" w14:textId="77777777" w:rsidR="0045600F" w:rsidRDefault="0045600F" w:rsidP="0045600F">
      <w:pPr>
        <w:pStyle w:val="BodyText"/>
        <w:kinsoku w:val="0"/>
        <w:overflowPunct w:val="0"/>
        <w:spacing w:before="1"/>
        <w:ind w:left="107" w:right="183"/>
        <w:jc w:val="both"/>
        <w:rPr>
          <w:sz w:val="21"/>
          <w:szCs w:val="21"/>
        </w:rPr>
      </w:pPr>
    </w:p>
    <w:p w14:paraId="137315D9" w14:textId="77777777" w:rsidR="0045600F" w:rsidRDefault="0045600F" w:rsidP="0045600F">
      <w:pPr>
        <w:pStyle w:val="BodyText"/>
        <w:kinsoku w:val="0"/>
        <w:overflowPunct w:val="0"/>
        <w:ind w:left="107" w:right="184"/>
        <w:jc w:val="both"/>
        <w:rPr>
          <w:b/>
          <w:bCs/>
        </w:rPr>
      </w:pPr>
      <w:r>
        <w:rPr>
          <w:b/>
          <w:bCs/>
          <w:u w:val="single"/>
        </w:rPr>
        <w:t>IF YOU FAIL TO FILE AND SERVE THE REQUIRED DOCUMENTS, THIS APPLICATION MAY PROCEED IN YOUR</w:t>
      </w:r>
      <w:r>
        <w:rPr>
          <w:b/>
          <w:bCs/>
        </w:rPr>
        <w:t xml:space="preserve"> </w:t>
      </w:r>
      <w:r>
        <w:rPr>
          <w:b/>
          <w:bCs/>
          <w:u w:val="single"/>
        </w:rPr>
        <w:t>ABSENCE AND WITHOUT FURTHER NOTICE TO YOU, AN ORDER MAY BE MADE AUTHORIZING THE REGISTRAR OF THE COURT OF KING’S BENCH TO REQUEST THE SPECIFIED INFORMATION FROM THE FEDERAL GOVERNMENT FOR THE PURPOSE OF THE ESTABLISHMENT OR VARIATION OF A SUPPORT ORDER. A FURTHER ORDER MAY BE MADE DISCLOSING THE SPECIFIED INFORMATION TO THE APPLICANT.</w:t>
      </w:r>
    </w:p>
    <w:p w14:paraId="7A3820B9" w14:textId="77777777" w:rsidR="00E24C4C" w:rsidRDefault="00E24C4C" w:rsidP="00AB573D">
      <w:pPr>
        <w:pStyle w:val="BodyText"/>
        <w:kinsoku w:val="0"/>
        <w:overflowPunct w:val="0"/>
        <w:spacing w:before="1"/>
        <w:ind w:left="107" w:right="183"/>
        <w:jc w:val="both"/>
        <w:rPr>
          <w:b/>
          <w:bCs/>
          <w:sz w:val="20"/>
          <w:szCs w:val="20"/>
        </w:rPr>
      </w:pPr>
    </w:p>
    <w:p w14:paraId="2DEECF0E" w14:textId="77777777" w:rsidR="00DD5304" w:rsidRDefault="00DD5304" w:rsidP="00AB573D">
      <w:pPr>
        <w:pStyle w:val="BodyText"/>
        <w:kinsoku w:val="0"/>
        <w:overflowPunct w:val="0"/>
        <w:spacing w:before="1"/>
        <w:ind w:left="107" w:right="183"/>
        <w:jc w:val="both"/>
        <w:rPr>
          <w:b/>
          <w:bCs/>
          <w:sz w:val="20"/>
          <w:szCs w:val="20"/>
        </w:rPr>
      </w:pPr>
    </w:p>
    <w:p w14:paraId="77CC878B" w14:textId="77777777" w:rsidR="00DD5304" w:rsidRDefault="00DD5304" w:rsidP="00AB573D">
      <w:pPr>
        <w:pStyle w:val="BodyText"/>
        <w:kinsoku w:val="0"/>
        <w:overflowPunct w:val="0"/>
        <w:spacing w:before="1"/>
        <w:ind w:left="107" w:right="183"/>
        <w:jc w:val="both"/>
        <w:rPr>
          <w:b/>
          <w:bCs/>
          <w:sz w:val="20"/>
          <w:szCs w:val="20"/>
        </w:rPr>
      </w:pPr>
    </w:p>
    <w:p w14:paraId="4E822DB3" w14:textId="77777777" w:rsidR="00DD5304" w:rsidRPr="00DD5304" w:rsidRDefault="00DD5304" w:rsidP="00DD5304">
      <w:pPr>
        <w:tabs>
          <w:tab w:val="left" w:pos="1080"/>
          <w:tab w:val="right" w:pos="2520"/>
          <w:tab w:val="left" w:pos="2700"/>
          <w:tab w:val="right" w:pos="3420"/>
          <w:tab w:val="left" w:pos="3600"/>
          <w:tab w:val="right" w:pos="4680"/>
          <w:tab w:val="left" w:pos="4860"/>
          <w:tab w:val="right" w:pos="9360"/>
        </w:tabs>
        <w:jc w:val="both"/>
        <w:rPr>
          <w:szCs w:val="20"/>
          <w:lang w:val="en-GB"/>
        </w:rPr>
      </w:pPr>
    </w:p>
    <w:p w14:paraId="4AC2F95E" w14:textId="77777777" w:rsidR="000A61C8" w:rsidRPr="00DD5304" w:rsidRDefault="000A61C8" w:rsidP="000A61C8">
      <w:pPr>
        <w:tabs>
          <w:tab w:val="center" w:pos="2340"/>
          <w:tab w:val="left" w:pos="4253"/>
          <w:tab w:val="right" w:pos="9360"/>
        </w:tabs>
        <w:rPr>
          <w:rFonts w:cstheme="minorBidi"/>
          <w:sz w:val="20"/>
          <w:szCs w:val="24"/>
        </w:rPr>
      </w:pPr>
      <w:r>
        <w:rPr>
          <w:rFonts w:cstheme="minorBidi"/>
          <w:sz w:val="24"/>
          <w:szCs w:val="24"/>
          <w:u w:val="single"/>
          <w:lang w:val="en-US"/>
        </w:rPr>
        <w:tab/>
      </w:r>
      <w:r>
        <w:rPr>
          <w:rFonts w:cstheme="minorBidi"/>
          <w:sz w:val="24"/>
          <w:szCs w:val="24"/>
          <w:u w:val="single"/>
          <w:lang w:val="en-US"/>
        </w:rPr>
        <w:tab/>
      </w:r>
      <w:r>
        <w:rPr>
          <w:rFonts w:cstheme="minorBidi"/>
          <w:sz w:val="24"/>
          <w:szCs w:val="24"/>
          <w:lang w:val="en-US"/>
        </w:rPr>
        <w:t xml:space="preserve">     </w:t>
      </w:r>
      <w:r w:rsidRPr="00DD5304">
        <w:rPr>
          <w:rFonts w:cstheme="minorBidi"/>
          <w:lang w:val="en-US"/>
        </w:rPr>
        <w:t>Issued by ________________________________</w:t>
      </w:r>
    </w:p>
    <w:p w14:paraId="34E565D0" w14:textId="77777777" w:rsidR="000A61C8" w:rsidRPr="00DD5304" w:rsidRDefault="000A61C8" w:rsidP="000A61C8">
      <w:pPr>
        <w:tabs>
          <w:tab w:val="center" w:pos="6096"/>
        </w:tabs>
        <w:rPr>
          <w:rFonts w:cstheme="minorBidi"/>
          <w:sz w:val="24"/>
          <w:szCs w:val="24"/>
          <w:lang w:val="en-US"/>
        </w:rPr>
      </w:pPr>
      <w:r w:rsidRPr="00DD5304">
        <w:rPr>
          <w:rFonts w:cstheme="minorBidi"/>
          <w:szCs w:val="24"/>
          <w:lang w:val="en-US"/>
        </w:rPr>
        <w:t>Date</w:t>
      </w:r>
      <w:r w:rsidRPr="00DD5304">
        <w:rPr>
          <w:rFonts w:cstheme="minorBidi"/>
          <w:sz w:val="24"/>
          <w:szCs w:val="24"/>
          <w:lang w:val="en-US"/>
        </w:rPr>
        <w:tab/>
      </w:r>
      <w:r>
        <w:rPr>
          <w:rFonts w:cstheme="minorBidi"/>
          <w:sz w:val="24"/>
          <w:szCs w:val="24"/>
          <w:lang w:val="en-US"/>
        </w:rPr>
        <w:t xml:space="preserve">                                             Deputy Registrar</w:t>
      </w:r>
    </w:p>
    <w:p w14:paraId="5F7FAE28" w14:textId="77777777" w:rsidR="000A61C8" w:rsidRPr="00DD5304" w:rsidRDefault="000A61C8" w:rsidP="000A61C8">
      <w:pPr>
        <w:tabs>
          <w:tab w:val="left" w:pos="4680"/>
          <w:tab w:val="center" w:pos="7470"/>
          <w:tab w:val="right" w:pos="9360"/>
        </w:tabs>
        <w:rPr>
          <w:rFonts w:cstheme="minorBidi"/>
          <w:sz w:val="24"/>
          <w:szCs w:val="24"/>
          <w:lang w:val="en-US"/>
        </w:rPr>
      </w:pPr>
    </w:p>
    <w:p w14:paraId="40492D51" w14:textId="77777777" w:rsidR="000A61C8" w:rsidRPr="00DD5304" w:rsidRDefault="000A61C8" w:rsidP="000A61C8">
      <w:pPr>
        <w:tabs>
          <w:tab w:val="left" w:pos="4680"/>
          <w:tab w:val="center" w:pos="7470"/>
          <w:tab w:val="right" w:pos="9360"/>
        </w:tabs>
        <w:rPr>
          <w:rFonts w:cstheme="minorBidi"/>
          <w:sz w:val="24"/>
          <w:szCs w:val="24"/>
          <w:lang w:val="en-US"/>
        </w:rPr>
      </w:pPr>
    </w:p>
    <w:p w14:paraId="525C4EC5" w14:textId="77777777" w:rsidR="000A61C8" w:rsidRPr="00DD5304" w:rsidRDefault="000A61C8" w:rsidP="000A61C8">
      <w:pPr>
        <w:tabs>
          <w:tab w:val="left" w:pos="360"/>
          <w:tab w:val="left" w:pos="4678"/>
          <w:tab w:val="center" w:pos="7470"/>
          <w:tab w:val="right" w:pos="9360"/>
        </w:tabs>
        <w:spacing w:line="360" w:lineRule="auto"/>
        <w:ind w:right="-69" w:firstLine="360"/>
        <w:rPr>
          <w:rFonts w:cstheme="minorBidi"/>
          <w:lang w:val="en-US"/>
        </w:rPr>
      </w:pPr>
      <w:r w:rsidRPr="00DD5304">
        <w:rPr>
          <w:rFonts w:cstheme="minorBidi"/>
          <w:sz w:val="24"/>
          <w:szCs w:val="24"/>
          <w:lang w:val="en-US"/>
        </w:rPr>
        <w:tab/>
      </w:r>
      <w:r w:rsidRPr="00DD5304">
        <w:rPr>
          <w:rFonts w:cstheme="minorBidi"/>
          <w:lang w:val="en-US"/>
        </w:rPr>
        <w:t>Court of King’s Bench - _______________ Centre</w:t>
      </w:r>
    </w:p>
    <w:p w14:paraId="3A46CD4F" w14:textId="77777777" w:rsidR="000A61C8" w:rsidRPr="00DD5304" w:rsidRDefault="000A61C8" w:rsidP="000A61C8">
      <w:pPr>
        <w:tabs>
          <w:tab w:val="left" w:pos="360"/>
          <w:tab w:val="left" w:pos="4678"/>
          <w:tab w:val="center" w:pos="7470"/>
          <w:tab w:val="right" w:pos="9360"/>
        </w:tabs>
        <w:spacing w:line="360" w:lineRule="auto"/>
        <w:ind w:firstLine="360"/>
        <w:rPr>
          <w:rFonts w:cstheme="minorBidi"/>
          <w:lang w:val="en-US"/>
        </w:rPr>
      </w:pPr>
      <w:r w:rsidRPr="00DD5304">
        <w:rPr>
          <w:rFonts w:cstheme="minorBidi"/>
          <w:lang w:val="en-US"/>
        </w:rPr>
        <w:tab/>
        <w:t>_________________________________________</w:t>
      </w:r>
    </w:p>
    <w:p w14:paraId="493F1F33" w14:textId="77777777" w:rsidR="000A61C8" w:rsidRPr="00DD5304" w:rsidRDefault="000A61C8" w:rsidP="000A61C8">
      <w:pPr>
        <w:tabs>
          <w:tab w:val="left" w:pos="4678"/>
          <w:tab w:val="center" w:pos="4962"/>
        </w:tabs>
        <w:rPr>
          <w:rFonts w:cstheme="minorBidi"/>
          <w:lang w:val="en-US"/>
        </w:rPr>
      </w:pPr>
      <w:r w:rsidRPr="00DD5304">
        <w:rPr>
          <w:rFonts w:cstheme="minorBidi"/>
          <w:lang w:val="en-US"/>
        </w:rPr>
        <w:tab/>
        <w:t>_________________________________________</w:t>
      </w:r>
    </w:p>
    <w:p w14:paraId="7922FC83" w14:textId="26891F77" w:rsidR="00606A47" w:rsidRDefault="000A61C8" w:rsidP="000A61C8">
      <w:pPr>
        <w:tabs>
          <w:tab w:val="left" w:pos="6663"/>
          <w:tab w:val="center" w:pos="7088"/>
        </w:tabs>
        <w:rPr>
          <w:i/>
          <w:sz w:val="16"/>
          <w:szCs w:val="16"/>
          <w:lang w:val="en-US"/>
        </w:rPr>
      </w:pPr>
      <w:r w:rsidRPr="00DD5304">
        <w:rPr>
          <w:rFonts w:cstheme="minorBidi"/>
          <w:sz w:val="24"/>
          <w:szCs w:val="24"/>
          <w:lang w:val="en-US"/>
        </w:rPr>
        <w:tab/>
      </w:r>
      <w:r w:rsidRPr="00DD5304">
        <w:rPr>
          <w:i/>
          <w:sz w:val="16"/>
          <w:szCs w:val="16"/>
          <w:lang w:val="en-US"/>
        </w:rPr>
        <w:t>(court address)</w:t>
      </w:r>
    </w:p>
    <w:p w14:paraId="1E65B4A0" w14:textId="77777777" w:rsidR="000A61C8" w:rsidRPr="000A61C8" w:rsidRDefault="000A61C8" w:rsidP="000A61C8">
      <w:pPr>
        <w:tabs>
          <w:tab w:val="left" w:pos="6663"/>
          <w:tab w:val="center" w:pos="7088"/>
        </w:tabs>
        <w:rPr>
          <w:lang w:val="en-US"/>
        </w:rPr>
      </w:pPr>
    </w:p>
    <w:p w14:paraId="36C25A84" w14:textId="77777777" w:rsidR="009F2717" w:rsidRDefault="009F2717">
      <w:pPr>
        <w:pStyle w:val="BodyText"/>
        <w:kinsoku w:val="0"/>
        <w:overflowPunct w:val="0"/>
        <w:spacing w:before="3"/>
        <w:ind w:right="2008"/>
        <w:jc w:val="right"/>
        <w:rPr>
          <w:i/>
          <w:iCs/>
          <w:spacing w:val="-2"/>
          <w:sz w:val="16"/>
          <w:szCs w:val="16"/>
        </w:rPr>
        <w:sectPr w:rsidR="009F2717">
          <w:headerReference w:type="default" r:id="rId8"/>
          <w:pgSz w:w="12240" w:h="15840"/>
          <w:pgMar w:top="980" w:right="1080" w:bottom="280" w:left="1160" w:header="482" w:footer="0" w:gutter="0"/>
          <w:cols w:space="720"/>
          <w:noEndnote/>
        </w:sectPr>
      </w:pPr>
    </w:p>
    <w:p w14:paraId="59173EE3" w14:textId="3C3FCA71" w:rsidR="00606A47" w:rsidRDefault="00606A47">
      <w:pPr>
        <w:pStyle w:val="BodyText"/>
        <w:kinsoku w:val="0"/>
        <w:overflowPunct w:val="0"/>
        <w:spacing w:before="83"/>
        <w:ind w:right="78"/>
        <w:jc w:val="center"/>
        <w:rPr>
          <w:spacing w:val="-4"/>
        </w:rPr>
      </w:pPr>
      <w:r>
        <w:lastRenderedPageBreak/>
        <w:t>DETAILS</w:t>
      </w:r>
      <w:r>
        <w:rPr>
          <w:spacing w:val="-5"/>
        </w:rPr>
        <w:t xml:space="preserve"> </w:t>
      </w:r>
      <w:r>
        <w:t>OF</w:t>
      </w:r>
      <w:r>
        <w:rPr>
          <w:spacing w:val="-5"/>
        </w:rPr>
        <w:t xml:space="preserve"> </w:t>
      </w:r>
      <w:r>
        <w:t>THE</w:t>
      </w:r>
      <w:r>
        <w:rPr>
          <w:spacing w:val="-1"/>
        </w:rPr>
        <w:t xml:space="preserve"> </w:t>
      </w:r>
      <w:r w:rsidR="00900506">
        <w:rPr>
          <w:spacing w:val="-1"/>
        </w:rPr>
        <w:t>APPLICATION</w:t>
      </w:r>
    </w:p>
    <w:p w14:paraId="6BD4687F" w14:textId="77777777" w:rsidR="00606A47" w:rsidRDefault="00606A47">
      <w:pPr>
        <w:pStyle w:val="BodyText"/>
        <w:kinsoku w:val="0"/>
        <w:overflowPunct w:val="0"/>
        <w:spacing w:before="2"/>
        <w:rPr>
          <w:sz w:val="20"/>
          <w:szCs w:val="20"/>
        </w:rPr>
      </w:pPr>
    </w:p>
    <w:p w14:paraId="56428A86" w14:textId="5BE8BFB9" w:rsidR="005B0B20" w:rsidRDefault="00606A47" w:rsidP="000A61C8">
      <w:pPr>
        <w:pStyle w:val="ListParagraph"/>
        <w:numPr>
          <w:ilvl w:val="0"/>
          <w:numId w:val="20"/>
        </w:numPr>
        <w:tabs>
          <w:tab w:val="left" w:pos="709"/>
        </w:tabs>
        <w:kinsoku w:val="0"/>
        <w:overflowPunct w:val="0"/>
        <w:spacing w:before="93"/>
        <w:ind w:left="720" w:hanging="578"/>
        <w:jc w:val="both"/>
        <w:rPr>
          <w:spacing w:val="-2"/>
          <w:sz w:val="22"/>
          <w:szCs w:val="22"/>
        </w:rPr>
      </w:pPr>
      <w:r w:rsidRPr="005B0B20">
        <w:rPr>
          <w:sz w:val="22"/>
          <w:szCs w:val="22"/>
        </w:rPr>
        <w:t>The</w:t>
      </w:r>
      <w:r w:rsidRPr="005B0B20">
        <w:rPr>
          <w:spacing w:val="-9"/>
          <w:sz w:val="22"/>
          <w:szCs w:val="22"/>
        </w:rPr>
        <w:t xml:space="preserve"> </w:t>
      </w:r>
      <w:r w:rsidR="00E061CB" w:rsidRPr="005B0B20">
        <w:rPr>
          <w:sz w:val="22"/>
          <w:szCs w:val="22"/>
        </w:rPr>
        <w:t>applicant</w:t>
      </w:r>
      <w:r w:rsidRPr="005B0B20">
        <w:rPr>
          <w:spacing w:val="-5"/>
          <w:sz w:val="22"/>
          <w:szCs w:val="22"/>
        </w:rPr>
        <w:t xml:space="preserve"> </w:t>
      </w:r>
      <w:r w:rsidR="002F4BBC" w:rsidRPr="005B0B20">
        <w:rPr>
          <w:spacing w:val="-5"/>
          <w:sz w:val="22"/>
          <w:szCs w:val="22"/>
        </w:rPr>
        <w:t xml:space="preserve">makes this application under section 7 </w:t>
      </w:r>
      <w:r w:rsidR="00E40859" w:rsidRPr="005B0B20">
        <w:rPr>
          <w:spacing w:val="-7"/>
          <w:sz w:val="22"/>
          <w:szCs w:val="22"/>
        </w:rPr>
        <w:t xml:space="preserve">of the </w:t>
      </w:r>
      <w:r w:rsidR="00E40859" w:rsidRPr="005B0B20">
        <w:rPr>
          <w:i/>
          <w:iCs/>
          <w:spacing w:val="-7"/>
          <w:sz w:val="22"/>
          <w:szCs w:val="22"/>
        </w:rPr>
        <w:t>Family Orders and Agreements</w:t>
      </w:r>
      <w:r w:rsidR="00CD5DCF">
        <w:rPr>
          <w:i/>
          <w:iCs/>
          <w:spacing w:val="-7"/>
          <w:sz w:val="22"/>
          <w:szCs w:val="22"/>
        </w:rPr>
        <w:t xml:space="preserve"> </w:t>
      </w:r>
      <w:r w:rsidR="00E40859" w:rsidRPr="005B0B20">
        <w:rPr>
          <w:i/>
          <w:iCs/>
          <w:spacing w:val="-7"/>
          <w:sz w:val="22"/>
          <w:szCs w:val="22"/>
        </w:rPr>
        <w:t xml:space="preserve">Enforcement Assistance Act </w:t>
      </w:r>
      <w:r w:rsidR="00E40859" w:rsidRPr="005B0B20">
        <w:rPr>
          <w:spacing w:val="-7"/>
          <w:sz w:val="22"/>
          <w:szCs w:val="22"/>
        </w:rPr>
        <w:t xml:space="preserve">(Canada) </w:t>
      </w:r>
      <w:r w:rsidR="002F4BBC" w:rsidRPr="005B0B20">
        <w:rPr>
          <w:spacing w:val="-7"/>
          <w:sz w:val="22"/>
          <w:szCs w:val="22"/>
        </w:rPr>
        <w:t xml:space="preserve">for an order under section 10 of that Act </w:t>
      </w:r>
      <w:r w:rsidR="00E40859" w:rsidRPr="005B0B20">
        <w:rPr>
          <w:spacing w:val="-7"/>
          <w:sz w:val="22"/>
          <w:szCs w:val="22"/>
        </w:rPr>
        <w:t>to authorize an official of the court to apply for the release of the following information under section 12 of that Act</w:t>
      </w:r>
      <w:r w:rsidRPr="005B0B20">
        <w:rPr>
          <w:spacing w:val="-2"/>
          <w:sz w:val="22"/>
          <w:szCs w:val="22"/>
        </w:rPr>
        <w:t>:</w:t>
      </w:r>
    </w:p>
    <w:p w14:paraId="5F8C46B9" w14:textId="77777777" w:rsidR="00B1267B" w:rsidRDefault="00B1267B" w:rsidP="000A61C8">
      <w:pPr>
        <w:pStyle w:val="BodyText"/>
        <w:kinsoku w:val="0"/>
        <w:overflowPunct w:val="0"/>
        <w:ind w:firstLine="720"/>
        <w:jc w:val="both"/>
        <w:rPr>
          <w:i/>
          <w:iCs/>
          <w:sz w:val="18"/>
          <w:szCs w:val="18"/>
        </w:rPr>
      </w:pPr>
    </w:p>
    <w:p w14:paraId="1C7EE9C6" w14:textId="5A9909F7" w:rsidR="00B1267B" w:rsidRPr="00E637DF" w:rsidRDefault="00B1267B" w:rsidP="000A61C8">
      <w:pPr>
        <w:pStyle w:val="BodyText"/>
        <w:kinsoku w:val="0"/>
        <w:overflowPunct w:val="0"/>
        <w:ind w:firstLine="720"/>
        <w:jc w:val="both"/>
        <w:rPr>
          <w:i/>
          <w:iCs/>
          <w:sz w:val="20"/>
          <w:szCs w:val="20"/>
        </w:rPr>
      </w:pPr>
      <w:r w:rsidRPr="00E637DF">
        <w:rPr>
          <w:i/>
          <w:iCs/>
          <w:sz w:val="20"/>
          <w:szCs w:val="20"/>
        </w:rPr>
        <w:t>(</w:t>
      </w:r>
      <w:bookmarkStart w:id="1" w:name="_Hlk156237093"/>
      <w:r w:rsidRPr="00E637DF">
        <w:rPr>
          <w:i/>
          <w:iCs/>
          <w:sz w:val="20"/>
          <w:szCs w:val="20"/>
        </w:rPr>
        <w:t>Strike out any the following</w:t>
      </w:r>
      <w:bookmarkEnd w:id="1"/>
      <w:r w:rsidRPr="00E637DF">
        <w:rPr>
          <w:i/>
          <w:iCs/>
          <w:sz w:val="20"/>
          <w:szCs w:val="20"/>
        </w:rPr>
        <w:t xml:space="preserve"> clauses (a),</w:t>
      </w:r>
      <w:r w:rsidR="00500D51" w:rsidRPr="00E637DF">
        <w:rPr>
          <w:i/>
          <w:iCs/>
          <w:sz w:val="20"/>
          <w:szCs w:val="20"/>
        </w:rPr>
        <w:t xml:space="preserve"> </w:t>
      </w:r>
      <w:r w:rsidRPr="00E637DF">
        <w:rPr>
          <w:i/>
          <w:iCs/>
          <w:sz w:val="20"/>
          <w:szCs w:val="20"/>
        </w:rPr>
        <w:t>(b),</w:t>
      </w:r>
      <w:r w:rsidR="0075643D" w:rsidRPr="00E637DF">
        <w:rPr>
          <w:i/>
          <w:iCs/>
          <w:sz w:val="20"/>
          <w:szCs w:val="20"/>
        </w:rPr>
        <w:t xml:space="preserve"> or</w:t>
      </w:r>
      <w:r w:rsidRPr="00E637DF">
        <w:rPr>
          <w:i/>
          <w:iCs/>
          <w:sz w:val="20"/>
          <w:szCs w:val="20"/>
        </w:rPr>
        <w:t xml:space="preserve"> (c), if not applicable)</w:t>
      </w:r>
    </w:p>
    <w:p w14:paraId="7FCA5D96" w14:textId="24BA79C3" w:rsidR="005B0B20" w:rsidRPr="005B0B20" w:rsidRDefault="005B0B20" w:rsidP="000A61C8">
      <w:pPr>
        <w:pStyle w:val="ListParagraph"/>
        <w:tabs>
          <w:tab w:val="left" w:pos="709"/>
        </w:tabs>
        <w:kinsoku w:val="0"/>
        <w:overflowPunct w:val="0"/>
        <w:spacing w:before="93"/>
        <w:jc w:val="both"/>
        <w:rPr>
          <w:spacing w:val="-2"/>
          <w:sz w:val="22"/>
          <w:szCs w:val="22"/>
        </w:rPr>
      </w:pPr>
    </w:p>
    <w:p w14:paraId="493E0E25" w14:textId="48C34E0E" w:rsidR="00606A47" w:rsidRPr="00D95FAA" w:rsidRDefault="007935BA" w:rsidP="000A61C8">
      <w:pPr>
        <w:pStyle w:val="ListParagraph"/>
        <w:numPr>
          <w:ilvl w:val="0"/>
          <w:numId w:val="30"/>
        </w:numPr>
        <w:tabs>
          <w:tab w:val="left" w:pos="709"/>
        </w:tabs>
        <w:kinsoku w:val="0"/>
        <w:overflowPunct w:val="0"/>
        <w:spacing w:before="93"/>
        <w:jc w:val="both"/>
        <w:rPr>
          <w:i/>
          <w:iCs/>
          <w:sz w:val="16"/>
          <w:szCs w:val="16"/>
        </w:rPr>
      </w:pPr>
      <w:bookmarkStart w:id="2" w:name="_Hlk152317007"/>
      <w:r>
        <w:rPr>
          <w:spacing w:val="-2"/>
          <w:sz w:val="22"/>
          <w:szCs w:val="22"/>
        </w:rPr>
        <w:t>T</w:t>
      </w:r>
      <w:r w:rsidR="005B0B20" w:rsidRPr="005B0B20">
        <w:rPr>
          <w:spacing w:val="-2"/>
          <w:sz w:val="22"/>
          <w:szCs w:val="22"/>
        </w:rPr>
        <w:t xml:space="preserve">he address of </w:t>
      </w:r>
      <w:bookmarkStart w:id="3" w:name="_Hlk156236151"/>
      <w:bookmarkEnd w:id="2"/>
      <w:r w:rsidR="005B0B20">
        <w:rPr>
          <w:spacing w:val="-2"/>
          <w:sz w:val="22"/>
          <w:szCs w:val="22"/>
          <w:u w:val="single"/>
        </w:rPr>
        <w:tab/>
      </w:r>
      <w:r w:rsidR="005B0B20">
        <w:rPr>
          <w:spacing w:val="-2"/>
          <w:sz w:val="22"/>
          <w:szCs w:val="22"/>
          <w:u w:val="single"/>
        </w:rPr>
        <w:tab/>
      </w:r>
      <w:r w:rsidR="005B0B20">
        <w:rPr>
          <w:spacing w:val="-2"/>
          <w:sz w:val="22"/>
          <w:szCs w:val="22"/>
          <w:u w:val="single"/>
        </w:rPr>
        <w:tab/>
      </w:r>
      <w:r w:rsidR="005B0B20">
        <w:rPr>
          <w:spacing w:val="-2"/>
          <w:sz w:val="22"/>
          <w:szCs w:val="22"/>
          <w:u w:val="single"/>
        </w:rPr>
        <w:tab/>
      </w:r>
      <w:r w:rsidR="005B0B20">
        <w:rPr>
          <w:spacing w:val="-2"/>
          <w:sz w:val="22"/>
          <w:szCs w:val="22"/>
          <w:u w:val="single"/>
        </w:rPr>
        <w:tab/>
      </w:r>
      <w:r w:rsidR="005B0B20">
        <w:rPr>
          <w:spacing w:val="-2"/>
          <w:sz w:val="22"/>
          <w:szCs w:val="22"/>
          <w:u w:val="single"/>
        </w:rPr>
        <w:tab/>
      </w:r>
      <w:r w:rsidR="005B0B20">
        <w:rPr>
          <w:spacing w:val="-2"/>
          <w:sz w:val="22"/>
          <w:szCs w:val="22"/>
          <w:u w:val="single"/>
        </w:rPr>
        <w:tab/>
      </w:r>
      <w:r w:rsidR="005B0B20">
        <w:rPr>
          <w:spacing w:val="-2"/>
          <w:sz w:val="22"/>
          <w:szCs w:val="22"/>
          <w:u w:val="single"/>
        </w:rPr>
        <w:tab/>
      </w:r>
      <w:r>
        <w:rPr>
          <w:spacing w:val="-2"/>
          <w:sz w:val="22"/>
          <w:szCs w:val="22"/>
          <w:u w:val="single"/>
        </w:rPr>
        <w:tab/>
      </w:r>
      <w:r w:rsidR="000A61C8">
        <w:rPr>
          <w:spacing w:val="-2"/>
          <w:sz w:val="22"/>
          <w:szCs w:val="22"/>
          <w:u w:val="single"/>
        </w:rPr>
        <w:t xml:space="preserve">                       </w:t>
      </w:r>
      <w:r w:rsidR="005B0B20" w:rsidRPr="005B0B20">
        <w:rPr>
          <w:spacing w:val="-2"/>
          <w:sz w:val="22"/>
          <w:szCs w:val="22"/>
        </w:rPr>
        <w:tab/>
        <w:t xml:space="preserve">   </w:t>
      </w:r>
      <w:r w:rsidR="00644C66">
        <w:rPr>
          <w:sz w:val="20"/>
          <w:szCs w:val="20"/>
        </w:rPr>
        <w:tab/>
      </w:r>
      <w:r w:rsidR="00644C66">
        <w:rPr>
          <w:sz w:val="20"/>
          <w:szCs w:val="20"/>
        </w:rPr>
        <w:tab/>
      </w:r>
      <w:r w:rsidR="00644C66">
        <w:rPr>
          <w:sz w:val="20"/>
          <w:szCs w:val="20"/>
        </w:rPr>
        <w:tab/>
      </w:r>
      <w:r w:rsidR="005B0B20" w:rsidRPr="00D95FAA">
        <w:rPr>
          <w:i/>
          <w:iCs/>
          <w:sz w:val="16"/>
          <w:szCs w:val="16"/>
        </w:rPr>
        <w:t>(</w:t>
      </w:r>
      <w:r w:rsidR="00D95FAA" w:rsidRPr="00D95FAA">
        <w:rPr>
          <w:i/>
          <w:iCs/>
          <w:sz w:val="16"/>
          <w:szCs w:val="16"/>
        </w:rPr>
        <w:t>Full n</w:t>
      </w:r>
      <w:r w:rsidR="005B0B20" w:rsidRPr="00D95FAA">
        <w:rPr>
          <w:i/>
          <w:iCs/>
          <w:sz w:val="16"/>
          <w:szCs w:val="16"/>
        </w:rPr>
        <w:t>ame of person</w:t>
      </w:r>
      <w:r w:rsidR="0061045E" w:rsidRPr="0061045E">
        <w:rPr>
          <w:i/>
          <w:iCs/>
          <w:sz w:val="16"/>
          <w:szCs w:val="16"/>
        </w:rPr>
        <w:t xml:space="preserve"> </w:t>
      </w:r>
      <w:r w:rsidR="0061045E" w:rsidRPr="00F503EF">
        <w:rPr>
          <w:i/>
          <w:iCs/>
          <w:sz w:val="16"/>
          <w:szCs w:val="16"/>
        </w:rPr>
        <w:t xml:space="preserve">against whom </w:t>
      </w:r>
      <w:r w:rsidR="006A31F3">
        <w:rPr>
          <w:i/>
          <w:iCs/>
          <w:sz w:val="16"/>
          <w:szCs w:val="16"/>
        </w:rPr>
        <w:t>the</w:t>
      </w:r>
      <w:r w:rsidR="0061045E" w:rsidRPr="00F503EF">
        <w:rPr>
          <w:i/>
          <w:iCs/>
          <w:sz w:val="16"/>
          <w:szCs w:val="16"/>
        </w:rPr>
        <w:t xml:space="preserve"> support order is </w:t>
      </w:r>
      <w:r w:rsidR="0061045E">
        <w:rPr>
          <w:i/>
          <w:iCs/>
          <w:sz w:val="16"/>
          <w:szCs w:val="16"/>
        </w:rPr>
        <w:t>enforceable</w:t>
      </w:r>
      <w:r w:rsidR="005B0B20" w:rsidRPr="00D95FAA">
        <w:rPr>
          <w:i/>
          <w:iCs/>
          <w:sz w:val="16"/>
          <w:szCs w:val="16"/>
        </w:rPr>
        <w:t>)</w:t>
      </w:r>
      <w:bookmarkEnd w:id="3"/>
    </w:p>
    <w:p w14:paraId="220D136C" w14:textId="77777777" w:rsidR="008F5ED1" w:rsidRDefault="008F5ED1" w:rsidP="000A61C8">
      <w:pPr>
        <w:pStyle w:val="BodyText"/>
        <w:kinsoku w:val="0"/>
        <w:overflowPunct w:val="0"/>
        <w:jc w:val="both"/>
      </w:pPr>
      <w:r>
        <w:tab/>
      </w:r>
    </w:p>
    <w:p w14:paraId="3017AC87" w14:textId="77777777" w:rsidR="00852D0C" w:rsidRDefault="005B0B20" w:rsidP="000A61C8">
      <w:pPr>
        <w:pStyle w:val="BodyText"/>
        <w:kinsoku w:val="0"/>
        <w:overflowPunct w:val="0"/>
        <w:jc w:val="both"/>
      </w:pPr>
      <w:r>
        <w:tab/>
      </w:r>
    </w:p>
    <w:p w14:paraId="30DCF9AF" w14:textId="1A67CD48" w:rsidR="005B0B20" w:rsidRDefault="00B1267B" w:rsidP="000A61C8">
      <w:pPr>
        <w:pStyle w:val="BodyText"/>
        <w:numPr>
          <w:ilvl w:val="0"/>
          <w:numId w:val="30"/>
        </w:numPr>
        <w:kinsoku w:val="0"/>
        <w:overflowPunct w:val="0"/>
        <w:jc w:val="both"/>
      </w:pPr>
      <w:r>
        <w:t>T</w:t>
      </w:r>
      <w:r w:rsidR="005B0B20" w:rsidRPr="005B0B20">
        <w:t xml:space="preserve">he </w:t>
      </w:r>
      <w:r w:rsidR="005B0B20">
        <w:t xml:space="preserve">name and </w:t>
      </w:r>
      <w:r w:rsidR="005B0B20" w:rsidRPr="005B0B20">
        <w:t>address of</w:t>
      </w:r>
      <w:r w:rsidR="005B0B20">
        <w:t xml:space="preserve"> the employer</w:t>
      </w:r>
      <w:r>
        <w:t xml:space="preserve"> of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0A61C8">
        <w:rPr>
          <w:spacing w:val="-2"/>
          <w:u w:val="single"/>
        </w:rPr>
        <w:t xml:space="preserve">           </w:t>
      </w:r>
      <w:r w:rsidRPr="005B0B20">
        <w:rPr>
          <w:spacing w:val="-2"/>
        </w:rPr>
        <w:tab/>
        <w:t xml:space="preserve">   </w:t>
      </w:r>
      <w:r>
        <w:rPr>
          <w:sz w:val="20"/>
          <w:szCs w:val="20"/>
        </w:rPr>
        <w:tab/>
      </w:r>
      <w:r>
        <w:rPr>
          <w:sz w:val="20"/>
          <w:szCs w:val="20"/>
        </w:rPr>
        <w:tab/>
      </w:r>
      <w:r>
        <w:rPr>
          <w:sz w:val="20"/>
          <w:szCs w:val="20"/>
        </w:rPr>
        <w:tab/>
      </w:r>
      <w:r>
        <w:rPr>
          <w:sz w:val="20"/>
          <w:szCs w:val="20"/>
        </w:rPr>
        <w:tab/>
      </w:r>
      <w:proofErr w:type="gramStart"/>
      <w:r>
        <w:rPr>
          <w:sz w:val="20"/>
          <w:szCs w:val="20"/>
        </w:rPr>
        <w:tab/>
      </w:r>
      <w:r w:rsidR="000A61C8">
        <w:rPr>
          <w:sz w:val="20"/>
          <w:szCs w:val="20"/>
        </w:rPr>
        <w:t xml:space="preserve">  </w:t>
      </w:r>
      <w:r w:rsidRPr="00D95FAA">
        <w:rPr>
          <w:i/>
          <w:iCs/>
          <w:sz w:val="16"/>
          <w:szCs w:val="16"/>
        </w:rPr>
        <w:t>(</w:t>
      </w:r>
      <w:proofErr w:type="gramEnd"/>
      <w:r w:rsidRPr="00D95FAA">
        <w:rPr>
          <w:i/>
          <w:iCs/>
          <w:sz w:val="16"/>
          <w:szCs w:val="16"/>
        </w:rPr>
        <w:t>Full name of person</w:t>
      </w:r>
      <w:r w:rsidRPr="0061045E">
        <w:rPr>
          <w:i/>
          <w:iCs/>
          <w:sz w:val="16"/>
          <w:szCs w:val="16"/>
        </w:rPr>
        <w:t xml:space="preserve"> </w:t>
      </w:r>
      <w:r w:rsidRPr="00F503EF">
        <w:rPr>
          <w:i/>
          <w:iCs/>
          <w:sz w:val="16"/>
          <w:szCs w:val="16"/>
        </w:rPr>
        <w:t xml:space="preserve">against whom </w:t>
      </w:r>
      <w:r w:rsidR="006A31F3">
        <w:rPr>
          <w:i/>
          <w:iCs/>
          <w:sz w:val="16"/>
          <w:szCs w:val="16"/>
        </w:rPr>
        <w:t>the</w:t>
      </w:r>
      <w:r w:rsidRPr="00F503EF">
        <w:rPr>
          <w:i/>
          <w:iCs/>
          <w:sz w:val="16"/>
          <w:szCs w:val="16"/>
        </w:rPr>
        <w:t xml:space="preserve"> support order is </w:t>
      </w:r>
      <w:r>
        <w:rPr>
          <w:i/>
          <w:iCs/>
          <w:sz w:val="16"/>
          <w:szCs w:val="16"/>
        </w:rPr>
        <w:t>enforceable</w:t>
      </w:r>
      <w:r w:rsidRPr="00D95FAA">
        <w:rPr>
          <w:i/>
          <w:iCs/>
          <w:sz w:val="16"/>
          <w:szCs w:val="16"/>
        </w:rPr>
        <w:t>)</w:t>
      </w:r>
    </w:p>
    <w:p w14:paraId="7F9B31E1" w14:textId="7FD57D38" w:rsidR="00F6236E" w:rsidRDefault="00F6236E" w:rsidP="000A61C8">
      <w:pPr>
        <w:pStyle w:val="BodyText"/>
        <w:kinsoku w:val="0"/>
        <w:overflowPunct w:val="0"/>
        <w:ind w:firstLine="720"/>
        <w:jc w:val="both"/>
      </w:pPr>
    </w:p>
    <w:p w14:paraId="08A3B137" w14:textId="77777777" w:rsidR="000A61C8" w:rsidRDefault="000A61C8" w:rsidP="000A61C8">
      <w:pPr>
        <w:pStyle w:val="BodyText"/>
        <w:kinsoku w:val="0"/>
        <w:overflowPunct w:val="0"/>
        <w:ind w:firstLine="720"/>
        <w:jc w:val="both"/>
      </w:pPr>
    </w:p>
    <w:p w14:paraId="3EFF2C7C" w14:textId="6B72869B" w:rsidR="0061045E" w:rsidRPr="00500D51" w:rsidRDefault="0061045E" w:rsidP="000A61C8">
      <w:pPr>
        <w:pStyle w:val="ListParagraph"/>
        <w:widowControl/>
        <w:numPr>
          <w:ilvl w:val="0"/>
          <w:numId w:val="30"/>
        </w:numPr>
        <w:autoSpaceDE/>
        <w:autoSpaceDN/>
        <w:adjustRightInd/>
        <w:contextualSpacing/>
        <w:jc w:val="both"/>
        <w:rPr>
          <w:rFonts w:asciiTheme="minorHAnsi" w:hAnsiTheme="minorHAnsi" w:cstheme="minorBidi"/>
        </w:rPr>
      </w:pPr>
      <w:r w:rsidRPr="00500D51">
        <w:t>The information of ______________________________________________</w:t>
      </w:r>
      <w:r w:rsidRPr="00500D51">
        <w:rPr>
          <w:u w:val="single"/>
        </w:rPr>
        <w:tab/>
      </w:r>
      <w:r w:rsidRPr="00500D51">
        <w:t xml:space="preserve"> </w:t>
      </w:r>
    </w:p>
    <w:p w14:paraId="5E5A70A7" w14:textId="6497385E" w:rsidR="0061045E" w:rsidRPr="00342DE2" w:rsidRDefault="0061045E" w:rsidP="000A61C8">
      <w:pPr>
        <w:spacing w:after="120"/>
        <w:ind w:left="2160" w:firstLine="720"/>
        <w:jc w:val="both"/>
        <w:rPr>
          <w:i/>
          <w:iCs/>
          <w:sz w:val="16"/>
          <w:szCs w:val="16"/>
        </w:rPr>
      </w:pPr>
      <w:r w:rsidRPr="00342DE2">
        <w:t xml:space="preserve">                 </w:t>
      </w:r>
      <w:r w:rsidRPr="00342DE2">
        <w:rPr>
          <w:i/>
          <w:iCs/>
          <w:sz w:val="16"/>
          <w:szCs w:val="16"/>
        </w:rPr>
        <w:t>(</w:t>
      </w:r>
      <w:r>
        <w:rPr>
          <w:i/>
          <w:iCs/>
          <w:sz w:val="16"/>
          <w:szCs w:val="16"/>
        </w:rPr>
        <w:t>Full n</w:t>
      </w:r>
      <w:r w:rsidRPr="00342DE2">
        <w:rPr>
          <w:i/>
          <w:iCs/>
          <w:sz w:val="16"/>
          <w:szCs w:val="16"/>
        </w:rPr>
        <w:t xml:space="preserve">ame of person against whom </w:t>
      </w:r>
      <w:r w:rsidR="006A31F3">
        <w:rPr>
          <w:i/>
          <w:iCs/>
          <w:sz w:val="16"/>
          <w:szCs w:val="16"/>
        </w:rPr>
        <w:t>the</w:t>
      </w:r>
      <w:r w:rsidRPr="00342DE2">
        <w:rPr>
          <w:i/>
          <w:iCs/>
          <w:sz w:val="16"/>
          <w:szCs w:val="16"/>
        </w:rPr>
        <w:t xml:space="preserve"> support order is </w:t>
      </w:r>
      <w:r>
        <w:rPr>
          <w:i/>
          <w:iCs/>
          <w:sz w:val="16"/>
          <w:szCs w:val="16"/>
        </w:rPr>
        <w:t>enforceable</w:t>
      </w:r>
      <w:r w:rsidRPr="00342DE2">
        <w:rPr>
          <w:i/>
          <w:iCs/>
          <w:sz w:val="16"/>
          <w:szCs w:val="16"/>
        </w:rPr>
        <w:t>)</w:t>
      </w:r>
    </w:p>
    <w:p w14:paraId="4EA0AE2E" w14:textId="7540DC23" w:rsidR="0061045E" w:rsidRDefault="0061045E" w:rsidP="000A61C8">
      <w:pPr>
        <w:pStyle w:val="ListParagraph"/>
        <w:ind w:left="1134" w:hanging="4"/>
        <w:jc w:val="both"/>
        <w:rPr>
          <w:sz w:val="22"/>
          <w:szCs w:val="22"/>
        </w:rPr>
      </w:pPr>
      <w:r w:rsidRPr="00342DE2">
        <w:rPr>
          <w:sz w:val="22"/>
          <w:szCs w:val="22"/>
        </w:rPr>
        <w:t>that is set out in the following document</w:t>
      </w:r>
      <w:r w:rsidR="005429A1">
        <w:rPr>
          <w:sz w:val="22"/>
          <w:szCs w:val="22"/>
        </w:rPr>
        <w:t>(s)</w:t>
      </w:r>
      <w:r w:rsidRPr="00342DE2">
        <w:rPr>
          <w:sz w:val="22"/>
          <w:szCs w:val="22"/>
        </w:rPr>
        <w:t xml:space="preserve"> for the taxation year </w:t>
      </w:r>
      <w:r w:rsidR="006A31F3">
        <w:rPr>
          <w:sz w:val="22"/>
          <w:szCs w:val="22"/>
        </w:rPr>
        <w:t>preceding the taxation year</w:t>
      </w:r>
      <w:r w:rsidR="000A61C8">
        <w:rPr>
          <w:sz w:val="22"/>
          <w:szCs w:val="22"/>
        </w:rPr>
        <w:t xml:space="preserve"> </w:t>
      </w:r>
      <w:r w:rsidRPr="00342DE2">
        <w:rPr>
          <w:sz w:val="22"/>
          <w:szCs w:val="22"/>
        </w:rPr>
        <w:t>in which th</w:t>
      </w:r>
      <w:r w:rsidR="00674DAB">
        <w:rPr>
          <w:sz w:val="22"/>
          <w:szCs w:val="22"/>
        </w:rPr>
        <w:t>is</w:t>
      </w:r>
      <w:r w:rsidR="006A31F3">
        <w:rPr>
          <w:sz w:val="22"/>
          <w:szCs w:val="22"/>
        </w:rPr>
        <w:t xml:space="preserve"> </w:t>
      </w:r>
      <w:r w:rsidRPr="00342DE2">
        <w:rPr>
          <w:sz w:val="22"/>
          <w:szCs w:val="22"/>
        </w:rPr>
        <w:t xml:space="preserve">application </w:t>
      </w:r>
      <w:r w:rsidR="00674DAB">
        <w:rPr>
          <w:sz w:val="22"/>
          <w:szCs w:val="22"/>
        </w:rPr>
        <w:t xml:space="preserve">is </w:t>
      </w:r>
      <w:r w:rsidRPr="00342DE2">
        <w:rPr>
          <w:sz w:val="22"/>
          <w:szCs w:val="22"/>
        </w:rPr>
        <w:t>made or if it not available, for the taxation year preceding that</w:t>
      </w:r>
      <w:r w:rsidR="000A61C8">
        <w:rPr>
          <w:sz w:val="22"/>
          <w:szCs w:val="22"/>
        </w:rPr>
        <w:t xml:space="preserve"> </w:t>
      </w:r>
      <w:r w:rsidRPr="00342DE2">
        <w:rPr>
          <w:sz w:val="22"/>
          <w:szCs w:val="22"/>
        </w:rPr>
        <w:t>year</w:t>
      </w:r>
      <w:r w:rsidR="003E7007">
        <w:rPr>
          <w:sz w:val="22"/>
          <w:szCs w:val="22"/>
        </w:rPr>
        <w:t>:</w:t>
      </w:r>
    </w:p>
    <w:p w14:paraId="56DEFBE7" w14:textId="77777777" w:rsidR="003E7007" w:rsidRPr="00342DE2" w:rsidRDefault="003E7007" w:rsidP="000A61C8">
      <w:pPr>
        <w:pStyle w:val="ListParagraph"/>
        <w:ind w:left="1491"/>
        <w:jc w:val="both"/>
        <w:rPr>
          <w:sz w:val="22"/>
          <w:szCs w:val="22"/>
        </w:rPr>
      </w:pPr>
    </w:p>
    <w:p w14:paraId="0546E9B0" w14:textId="77777777" w:rsidR="0061045E" w:rsidRDefault="0061045E" w:rsidP="000A61C8">
      <w:pPr>
        <w:ind w:left="771" w:firstLine="720"/>
        <w:jc w:val="both"/>
        <w:rPr>
          <w:sz w:val="18"/>
          <w:szCs w:val="18"/>
        </w:rPr>
      </w:pPr>
    </w:p>
    <w:tbl>
      <w:tblPr>
        <w:tblStyle w:val="TableGrid"/>
        <w:tblW w:w="8222" w:type="dxa"/>
        <w:tblInd w:w="1129" w:type="dxa"/>
        <w:tblLook w:val="04A0" w:firstRow="1" w:lastRow="0" w:firstColumn="1" w:lastColumn="0" w:noHBand="0" w:noVBand="1"/>
      </w:tblPr>
      <w:tblGrid>
        <w:gridCol w:w="8222"/>
      </w:tblGrid>
      <w:tr w:rsidR="0061045E" w14:paraId="1D67AE70" w14:textId="77777777" w:rsidTr="00342DE2">
        <w:tc>
          <w:tcPr>
            <w:tcW w:w="8222" w:type="dxa"/>
            <w:tcBorders>
              <w:top w:val="single" w:sz="4" w:space="0" w:color="auto"/>
              <w:left w:val="single" w:sz="4" w:space="0" w:color="auto"/>
              <w:bottom w:val="single" w:sz="4" w:space="0" w:color="auto"/>
              <w:right w:val="single" w:sz="4" w:space="0" w:color="auto"/>
            </w:tcBorders>
            <w:hideMark/>
          </w:tcPr>
          <w:p w14:paraId="0C7FC9A6" w14:textId="77777777" w:rsidR="0061045E" w:rsidRPr="00062866" w:rsidRDefault="0061045E" w:rsidP="000A61C8">
            <w:pPr>
              <w:jc w:val="both"/>
              <w:rPr>
                <w:b/>
                <w:sz w:val="22"/>
                <w:szCs w:val="22"/>
              </w:rPr>
            </w:pPr>
            <w:r w:rsidRPr="006A31F3">
              <w:rPr>
                <w:b/>
                <w:szCs w:val="22"/>
              </w:rPr>
              <w:t>Federal Tax Form</w:t>
            </w:r>
          </w:p>
        </w:tc>
      </w:tr>
      <w:tr w:rsidR="0061045E" w14:paraId="4AACB44E" w14:textId="77777777" w:rsidTr="00342DE2">
        <w:tc>
          <w:tcPr>
            <w:tcW w:w="8222" w:type="dxa"/>
            <w:tcBorders>
              <w:top w:val="single" w:sz="4" w:space="0" w:color="auto"/>
              <w:left w:val="single" w:sz="4" w:space="0" w:color="auto"/>
              <w:bottom w:val="single" w:sz="4" w:space="0" w:color="auto"/>
              <w:right w:val="single" w:sz="4" w:space="0" w:color="auto"/>
            </w:tcBorders>
            <w:hideMark/>
          </w:tcPr>
          <w:p w14:paraId="1071E2E4" w14:textId="0B8CE9C5" w:rsidR="0075643D" w:rsidRPr="00E637DF" w:rsidRDefault="0075643D" w:rsidP="000A61C8">
            <w:pPr>
              <w:jc w:val="both"/>
              <w:rPr>
                <w:i/>
                <w:iCs/>
              </w:rPr>
            </w:pPr>
            <w:r w:rsidRPr="00E637DF">
              <w:rPr>
                <w:i/>
                <w:iCs/>
              </w:rPr>
              <w:t>Strike out any the following clauses i), ii), or iii), if not applicable</w:t>
            </w:r>
          </w:p>
          <w:p w14:paraId="71DCEBFB" w14:textId="77777777" w:rsidR="0075643D" w:rsidRPr="0075643D" w:rsidRDefault="0075643D" w:rsidP="000A61C8">
            <w:pPr>
              <w:jc w:val="both"/>
            </w:pPr>
          </w:p>
          <w:p w14:paraId="49773F9D" w14:textId="4F33C74E" w:rsidR="0061045E" w:rsidRPr="00342DE2" w:rsidRDefault="0061045E" w:rsidP="000A61C8">
            <w:pPr>
              <w:pStyle w:val="ListParagraph"/>
              <w:numPr>
                <w:ilvl w:val="0"/>
                <w:numId w:val="31"/>
              </w:numPr>
              <w:jc w:val="both"/>
              <w:rPr>
                <w:sz w:val="22"/>
                <w:szCs w:val="22"/>
              </w:rPr>
            </w:pPr>
            <w:r w:rsidRPr="003077F5">
              <w:rPr>
                <w:sz w:val="22"/>
                <w:szCs w:val="22"/>
              </w:rPr>
              <w:t>Income Tax and Benefits Return (T1)</w:t>
            </w:r>
            <w:r w:rsidR="00500D51" w:rsidRPr="003077F5">
              <w:rPr>
                <w:sz w:val="22"/>
                <w:szCs w:val="22"/>
              </w:rPr>
              <w:t>, other than their Social Insurance Number</w:t>
            </w:r>
            <w:r w:rsidR="00062866" w:rsidRPr="003077F5">
              <w:rPr>
                <w:sz w:val="22"/>
                <w:szCs w:val="22"/>
              </w:rPr>
              <w:t xml:space="preserve"> </w:t>
            </w:r>
          </w:p>
          <w:p w14:paraId="1FAEE743" w14:textId="77777777" w:rsidR="00674DAB" w:rsidRPr="00342DE2" w:rsidRDefault="00674DAB" w:rsidP="000A61C8">
            <w:pPr>
              <w:jc w:val="both"/>
              <w:rPr>
                <w:sz w:val="22"/>
                <w:szCs w:val="22"/>
              </w:rPr>
            </w:pPr>
          </w:p>
          <w:p w14:paraId="390A9AA5" w14:textId="6F7D8237" w:rsidR="00674DAB" w:rsidRPr="00342DE2" w:rsidRDefault="00674DAB" w:rsidP="000A61C8">
            <w:pPr>
              <w:pStyle w:val="ListParagraph"/>
              <w:widowControl/>
              <w:numPr>
                <w:ilvl w:val="0"/>
                <w:numId w:val="31"/>
              </w:numPr>
              <w:autoSpaceDE/>
              <w:autoSpaceDN/>
              <w:adjustRightInd/>
              <w:contextualSpacing/>
              <w:jc w:val="both"/>
              <w:rPr>
                <w:rFonts w:eastAsia="Calibri"/>
                <w:sz w:val="22"/>
                <w:szCs w:val="22"/>
                <w:lang w:eastAsia="en-US"/>
              </w:rPr>
            </w:pPr>
            <w:r w:rsidRPr="00342DE2">
              <w:rPr>
                <w:rFonts w:eastAsia="Calibri"/>
                <w:sz w:val="22"/>
                <w:szCs w:val="22"/>
                <w:lang w:eastAsia="en-US"/>
              </w:rPr>
              <w:t>Notice of Assessment and Notice of Reassessment</w:t>
            </w:r>
            <w:r w:rsidR="00500D51" w:rsidRPr="003077F5">
              <w:rPr>
                <w:rFonts w:eastAsia="Calibri"/>
                <w:sz w:val="22"/>
                <w:szCs w:val="22"/>
                <w:lang w:eastAsia="en-US"/>
              </w:rPr>
              <w:t>, other than their Social Insurance Number</w:t>
            </w:r>
          </w:p>
          <w:p w14:paraId="25084A68" w14:textId="77777777" w:rsidR="00674DAB" w:rsidRPr="00342DE2" w:rsidRDefault="00674DAB" w:rsidP="000A61C8">
            <w:pPr>
              <w:jc w:val="both"/>
              <w:rPr>
                <w:sz w:val="22"/>
                <w:szCs w:val="22"/>
              </w:rPr>
            </w:pPr>
          </w:p>
          <w:p w14:paraId="2D9BBCF4" w14:textId="0977AEBA" w:rsidR="00674DAB" w:rsidRPr="0075643D" w:rsidRDefault="00674DAB" w:rsidP="000A61C8">
            <w:pPr>
              <w:pStyle w:val="ListParagraph"/>
              <w:numPr>
                <w:ilvl w:val="0"/>
                <w:numId w:val="31"/>
              </w:numPr>
              <w:jc w:val="both"/>
            </w:pPr>
            <w:r w:rsidRPr="003077F5">
              <w:rPr>
                <w:sz w:val="22"/>
                <w:szCs w:val="22"/>
              </w:rPr>
              <w:t>Name and address of each person and entity from which they received income and the amount of income received from each.</w:t>
            </w:r>
          </w:p>
        </w:tc>
      </w:tr>
    </w:tbl>
    <w:p w14:paraId="7FBBBA3B" w14:textId="3320B1D5" w:rsidR="002C25E1" w:rsidRDefault="002C25E1" w:rsidP="000A61C8">
      <w:pPr>
        <w:pStyle w:val="BodyText"/>
        <w:kinsoku w:val="0"/>
        <w:overflowPunct w:val="0"/>
        <w:ind w:left="827"/>
        <w:jc w:val="both"/>
      </w:pPr>
    </w:p>
    <w:p w14:paraId="3FF7B190" w14:textId="77777777" w:rsidR="000A61C8" w:rsidRDefault="000A61C8" w:rsidP="000A61C8">
      <w:pPr>
        <w:pStyle w:val="BodyText"/>
        <w:kinsoku w:val="0"/>
        <w:overflowPunct w:val="0"/>
        <w:ind w:left="827"/>
        <w:jc w:val="both"/>
      </w:pPr>
    </w:p>
    <w:p w14:paraId="69BAE256" w14:textId="77777777" w:rsidR="00A236B6" w:rsidRDefault="00A236B6" w:rsidP="000A61C8">
      <w:pPr>
        <w:pStyle w:val="BodyText"/>
        <w:tabs>
          <w:tab w:val="left" w:pos="2516"/>
          <w:tab w:val="left" w:pos="3935"/>
        </w:tabs>
        <w:kinsoku w:val="0"/>
        <w:overflowPunct w:val="0"/>
        <w:jc w:val="both"/>
        <w:rPr>
          <w:iCs/>
          <w:spacing w:val="-2"/>
        </w:rPr>
      </w:pPr>
    </w:p>
    <w:p w14:paraId="1697F366" w14:textId="77777777" w:rsidR="000A61C8" w:rsidRDefault="0073603F" w:rsidP="000A61C8">
      <w:pPr>
        <w:pStyle w:val="BodyText"/>
        <w:numPr>
          <w:ilvl w:val="0"/>
          <w:numId w:val="20"/>
        </w:numPr>
        <w:tabs>
          <w:tab w:val="left" w:pos="2516"/>
          <w:tab w:val="left" w:pos="3935"/>
        </w:tabs>
        <w:kinsoku w:val="0"/>
        <w:overflowPunct w:val="0"/>
        <w:jc w:val="both"/>
        <w:rPr>
          <w:iCs/>
          <w:spacing w:val="-2"/>
        </w:rPr>
      </w:pPr>
      <w:r>
        <w:rPr>
          <w:iCs/>
          <w:spacing w:val="-2"/>
        </w:rPr>
        <w:t xml:space="preserve">The applicant also makes an application for an order under subsection 13(3) of the </w:t>
      </w:r>
      <w:r w:rsidRPr="0073603F">
        <w:rPr>
          <w:i/>
          <w:spacing w:val="-2"/>
        </w:rPr>
        <w:t>Family Orders and Agreements Enforcement Assistance Act</w:t>
      </w:r>
      <w:r>
        <w:rPr>
          <w:iCs/>
          <w:spacing w:val="-2"/>
        </w:rPr>
        <w:t xml:space="preserve"> (Canada) that upon receipt of the information by the court, that the information is to be disclosed to </w:t>
      </w:r>
      <w:r w:rsidR="007D23ED">
        <w:rPr>
          <w:iCs/>
          <w:spacing w:val="-2"/>
        </w:rPr>
        <w:t>(</w:t>
      </w:r>
      <w:r>
        <w:rPr>
          <w:iCs/>
          <w:spacing w:val="-2"/>
        </w:rPr>
        <w:t>the applicant/the applicant’s lawyer</w:t>
      </w:r>
      <w:r w:rsidR="007D23ED">
        <w:rPr>
          <w:iCs/>
          <w:spacing w:val="-2"/>
        </w:rPr>
        <w:t>)</w:t>
      </w:r>
      <w:r>
        <w:rPr>
          <w:iCs/>
          <w:spacing w:val="-2"/>
        </w:rPr>
        <w:t xml:space="preserve"> for the purpose of the application to </w:t>
      </w:r>
      <w:r w:rsidR="009C38FE">
        <w:rPr>
          <w:iCs/>
          <w:spacing w:val="-2"/>
        </w:rPr>
        <w:t>enforce</w:t>
      </w:r>
      <w:r>
        <w:rPr>
          <w:iCs/>
          <w:spacing w:val="-2"/>
        </w:rPr>
        <w:t xml:space="preserve"> </w:t>
      </w:r>
      <w:r w:rsidR="00326F64">
        <w:rPr>
          <w:iCs/>
          <w:spacing w:val="-2"/>
        </w:rPr>
        <w:t xml:space="preserve">the support order pronounced </w:t>
      </w:r>
      <w:r w:rsidR="00326F64">
        <w:rPr>
          <w:iCs/>
          <w:spacing w:val="-2"/>
          <w:u w:val="single"/>
        </w:rPr>
        <w:tab/>
      </w:r>
      <w:r w:rsidR="00326F64">
        <w:rPr>
          <w:iCs/>
          <w:spacing w:val="-2"/>
          <w:u w:val="single"/>
        </w:rPr>
        <w:tab/>
      </w:r>
      <w:r w:rsidR="000A61C8">
        <w:rPr>
          <w:iCs/>
          <w:spacing w:val="-2"/>
          <w:u w:val="single"/>
        </w:rPr>
        <w:t xml:space="preserve">                </w:t>
      </w:r>
      <w:r w:rsidR="00326F64">
        <w:rPr>
          <w:iCs/>
          <w:spacing w:val="-2"/>
        </w:rPr>
        <w:t xml:space="preserve"> by </w:t>
      </w:r>
    </w:p>
    <w:p w14:paraId="17E03734" w14:textId="6678FB5C" w:rsidR="000A61C8" w:rsidRPr="000A61C8" w:rsidRDefault="000A61C8" w:rsidP="000A61C8">
      <w:pPr>
        <w:pStyle w:val="BodyText"/>
        <w:tabs>
          <w:tab w:val="left" w:pos="2516"/>
          <w:tab w:val="left" w:pos="3935"/>
        </w:tabs>
        <w:kinsoku w:val="0"/>
        <w:overflowPunct w:val="0"/>
        <w:ind w:left="827"/>
        <w:jc w:val="both"/>
        <w:rPr>
          <w:iCs/>
          <w:spacing w:val="-2"/>
        </w:rPr>
      </w:pPr>
      <w:r>
        <w:rPr>
          <w:iCs/>
          <w:spacing w:val="-2"/>
        </w:rPr>
        <w:tab/>
      </w:r>
      <w:r>
        <w:rPr>
          <w:iCs/>
          <w:spacing w:val="-2"/>
        </w:rPr>
        <w:tab/>
      </w:r>
      <w:r>
        <w:rPr>
          <w:iCs/>
          <w:spacing w:val="-2"/>
        </w:rPr>
        <w:tab/>
      </w:r>
      <w:r>
        <w:rPr>
          <w:iCs/>
          <w:spacing w:val="-2"/>
        </w:rPr>
        <w:tab/>
      </w:r>
      <w:r>
        <w:rPr>
          <w:iCs/>
          <w:spacing w:val="-2"/>
        </w:rPr>
        <w:tab/>
      </w:r>
      <w:r>
        <w:rPr>
          <w:iCs/>
          <w:spacing w:val="-2"/>
        </w:rPr>
        <w:tab/>
      </w:r>
      <w:r>
        <w:rPr>
          <w:iCs/>
          <w:spacing w:val="-2"/>
        </w:rPr>
        <w:tab/>
      </w:r>
      <w:r>
        <w:rPr>
          <w:iCs/>
          <w:spacing w:val="-2"/>
        </w:rPr>
        <w:tab/>
      </w:r>
      <w:r>
        <w:rPr>
          <w:i/>
          <w:spacing w:val="-2"/>
          <w:sz w:val="16"/>
          <w:szCs w:val="16"/>
        </w:rPr>
        <w:t>(S</w:t>
      </w:r>
      <w:r w:rsidRPr="00D95FAA">
        <w:rPr>
          <w:i/>
          <w:spacing w:val="-2"/>
          <w:sz w:val="16"/>
          <w:szCs w:val="16"/>
        </w:rPr>
        <w:t xml:space="preserve">pecify </w:t>
      </w:r>
      <w:r w:rsidRPr="00F032A2">
        <w:rPr>
          <w:i/>
          <w:spacing w:val="-2"/>
          <w:sz w:val="16"/>
          <w:szCs w:val="16"/>
        </w:rPr>
        <w:t>date</w:t>
      </w:r>
      <w:r>
        <w:rPr>
          <w:i/>
          <w:spacing w:val="-2"/>
          <w:sz w:val="16"/>
          <w:szCs w:val="16"/>
        </w:rPr>
        <w:t>)</w:t>
      </w:r>
    </w:p>
    <w:p w14:paraId="097EB931" w14:textId="3BC1E0F7" w:rsidR="00082467" w:rsidRDefault="00326F64" w:rsidP="000A61C8">
      <w:pPr>
        <w:pStyle w:val="BodyText"/>
        <w:tabs>
          <w:tab w:val="left" w:pos="2516"/>
          <w:tab w:val="left" w:pos="3935"/>
        </w:tabs>
        <w:kinsoku w:val="0"/>
        <w:overflowPunct w:val="0"/>
        <w:ind w:left="827"/>
        <w:jc w:val="both"/>
        <w:rPr>
          <w:iCs/>
          <w:spacing w:val="-2"/>
        </w:rPr>
      </w:pPr>
      <w:r>
        <w:rPr>
          <w:iCs/>
          <w:spacing w:val="-2"/>
          <w:u w:val="single"/>
        </w:rPr>
        <w:tab/>
      </w:r>
      <w:r>
        <w:rPr>
          <w:iCs/>
          <w:spacing w:val="-2"/>
          <w:u w:val="single"/>
        </w:rPr>
        <w:tab/>
      </w:r>
      <w:r w:rsidR="007E346C">
        <w:rPr>
          <w:iCs/>
          <w:spacing w:val="-2"/>
          <w:u w:val="single"/>
        </w:rPr>
        <w:t xml:space="preserve">     </w:t>
      </w:r>
      <w:r w:rsidR="00E468B8">
        <w:rPr>
          <w:iCs/>
          <w:spacing w:val="-2"/>
          <w:u w:val="single"/>
        </w:rPr>
        <w:t xml:space="preserve">      </w:t>
      </w:r>
      <w:r w:rsidR="007E346C">
        <w:rPr>
          <w:iCs/>
          <w:spacing w:val="-2"/>
          <w:u w:val="single"/>
        </w:rPr>
        <w:t xml:space="preserve"> </w:t>
      </w:r>
      <w:r>
        <w:rPr>
          <w:iCs/>
          <w:spacing w:val="-2"/>
          <w:u w:val="single"/>
        </w:rPr>
        <w:tab/>
      </w:r>
      <w:r>
        <w:rPr>
          <w:iCs/>
          <w:spacing w:val="-2"/>
          <w:u w:val="single"/>
        </w:rPr>
        <w:tab/>
      </w:r>
      <w:r>
        <w:rPr>
          <w:iCs/>
          <w:spacing w:val="-2"/>
          <w:u w:val="single"/>
        </w:rPr>
        <w:tab/>
      </w:r>
      <w:r>
        <w:rPr>
          <w:iCs/>
          <w:spacing w:val="-2"/>
          <w:u w:val="single"/>
        </w:rPr>
        <w:tab/>
      </w:r>
      <w:r w:rsidR="007E346C">
        <w:rPr>
          <w:iCs/>
          <w:spacing w:val="-2"/>
          <w:u w:val="single"/>
        </w:rPr>
        <w:t xml:space="preserve">     </w:t>
      </w:r>
      <w:r w:rsidR="0073603F">
        <w:rPr>
          <w:iCs/>
          <w:spacing w:val="-2"/>
        </w:rPr>
        <w:t>.</w:t>
      </w:r>
    </w:p>
    <w:p w14:paraId="0C57D39B" w14:textId="0D40A134" w:rsidR="00082467" w:rsidRPr="00D95FAA" w:rsidRDefault="00905772" w:rsidP="000A61C8">
      <w:pPr>
        <w:pStyle w:val="BodyText"/>
        <w:tabs>
          <w:tab w:val="left" w:pos="2516"/>
          <w:tab w:val="left" w:pos="3935"/>
        </w:tabs>
        <w:kinsoku w:val="0"/>
        <w:overflowPunct w:val="0"/>
        <w:ind w:left="827"/>
        <w:jc w:val="both"/>
        <w:rPr>
          <w:i/>
          <w:spacing w:val="-2"/>
          <w:sz w:val="16"/>
          <w:szCs w:val="16"/>
        </w:rPr>
      </w:pPr>
      <w:r w:rsidRPr="00F032A2">
        <w:rPr>
          <w:i/>
          <w:spacing w:val="-2"/>
          <w:sz w:val="16"/>
          <w:szCs w:val="16"/>
        </w:rPr>
        <w:t xml:space="preserve">       </w:t>
      </w:r>
      <w:r w:rsidR="00D95FAA" w:rsidRPr="00F032A2">
        <w:rPr>
          <w:i/>
          <w:spacing w:val="-2"/>
          <w:sz w:val="16"/>
          <w:szCs w:val="16"/>
        </w:rPr>
        <w:t xml:space="preserve">    </w:t>
      </w:r>
      <w:r w:rsidR="009C38FE" w:rsidRPr="00F032A2">
        <w:rPr>
          <w:i/>
          <w:spacing w:val="-2"/>
          <w:sz w:val="16"/>
          <w:szCs w:val="16"/>
        </w:rPr>
        <w:t xml:space="preserve">                    </w:t>
      </w:r>
      <w:r w:rsidR="00D95FAA" w:rsidRPr="00F032A2">
        <w:rPr>
          <w:i/>
          <w:spacing w:val="-2"/>
          <w:sz w:val="16"/>
          <w:szCs w:val="16"/>
        </w:rPr>
        <w:t xml:space="preserve"> </w:t>
      </w:r>
      <w:r w:rsidR="00F032A2" w:rsidRPr="00F032A2">
        <w:rPr>
          <w:i/>
          <w:iCs/>
          <w:sz w:val="16"/>
          <w:szCs w:val="16"/>
          <w:lang w:val="en-US"/>
        </w:rPr>
        <w:t>(specify Judge, Court, and province/territory/country)</w:t>
      </w:r>
    </w:p>
    <w:p w14:paraId="74200947" w14:textId="77777777" w:rsidR="00B02E4A" w:rsidRDefault="00B02E4A" w:rsidP="000A61C8">
      <w:pPr>
        <w:pStyle w:val="BodyText"/>
        <w:tabs>
          <w:tab w:val="left" w:pos="2516"/>
          <w:tab w:val="left" w:pos="3935"/>
        </w:tabs>
        <w:kinsoku w:val="0"/>
        <w:overflowPunct w:val="0"/>
        <w:ind w:left="827"/>
        <w:jc w:val="both"/>
        <w:rPr>
          <w:iCs/>
          <w:spacing w:val="-2"/>
        </w:rPr>
      </w:pPr>
    </w:p>
    <w:p w14:paraId="4157013C" w14:textId="77777777" w:rsidR="00B02E4A" w:rsidRDefault="00B02E4A" w:rsidP="000A61C8">
      <w:pPr>
        <w:pStyle w:val="BodyText"/>
        <w:tabs>
          <w:tab w:val="left" w:pos="2516"/>
          <w:tab w:val="left" w:pos="3935"/>
        </w:tabs>
        <w:kinsoku w:val="0"/>
        <w:overflowPunct w:val="0"/>
        <w:ind w:left="827"/>
        <w:jc w:val="both"/>
        <w:rPr>
          <w:i/>
          <w:iCs/>
          <w:sz w:val="18"/>
          <w:szCs w:val="18"/>
        </w:rPr>
      </w:pPr>
    </w:p>
    <w:p w14:paraId="13739B50" w14:textId="33B34417" w:rsidR="00B02E4A" w:rsidRPr="00E637DF" w:rsidRDefault="00B02E4A" w:rsidP="000A61C8">
      <w:pPr>
        <w:pStyle w:val="BodyText"/>
        <w:tabs>
          <w:tab w:val="left" w:pos="2516"/>
          <w:tab w:val="left" w:pos="3935"/>
        </w:tabs>
        <w:kinsoku w:val="0"/>
        <w:overflowPunct w:val="0"/>
        <w:ind w:left="827"/>
        <w:jc w:val="both"/>
        <w:rPr>
          <w:iCs/>
          <w:spacing w:val="-2"/>
          <w:sz w:val="24"/>
          <w:szCs w:val="24"/>
        </w:rPr>
      </w:pPr>
      <w:r w:rsidRPr="00E637DF">
        <w:rPr>
          <w:i/>
          <w:iCs/>
          <w:sz w:val="20"/>
          <w:szCs w:val="20"/>
        </w:rPr>
        <w:t xml:space="preserve">(Strike out paragraph 3 if </w:t>
      </w:r>
      <w:r w:rsidR="00CC4959" w:rsidRPr="00E637DF">
        <w:rPr>
          <w:i/>
          <w:iCs/>
          <w:sz w:val="20"/>
          <w:szCs w:val="20"/>
        </w:rPr>
        <w:t>this application is made with notice to the other party)</w:t>
      </w:r>
    </w:p>
    <w:p w14:paraId="5519F8A5" w14:textId="77777777" w:rsidR="00B02E4A" w:rsidRPr="00082467" w:rsidRDefault="00B02E4A" w:rsidP="000A61C8">
      <w:pPr>
        <w:pStyle w:val="BodyText"/>
        <w:tabs>
          <w:tab w:val="left" w:pos="2516"/>
          <w:tab w:val="left" w:pos="3935"/>
        </w:tabs>
        <w:kinsoku w:val="0"/>
        <w:overflowPunct w:val="0"/>
        <w:ind w:left="720"/>
        <w:jc w:val="both"/>
        <w:rPr>
          <w:i/>
          <w:spacing w:val="-2"/>
          <w:sz w:val="20"/>
          <w:szCs w:val="20"/>
        </w:rPr>
      </w:pPr>
      <w:r w:rsidRPr="00082467">
        <w:rPr>
          <w:i/>
          <w:spacing w:val="-2"/>
          <w:sz w:val="20"/>
          <w:szCs w:val="20"/>
        </w:rPr>
        <w:tab/>
      </w:r>
    </w:p>
    <w:p w14:paraId="6064AEB3" w14:textId="77777777" w:rsidR="00B02E4A" w:rsidRPr="00CD2968" w:rsidRDefault="00B02E4A" w:rsidP="000A61C8">
      <w:pPr>
        <w:pStyle w:val="ListParagraph"/>
        <w:numPr>
          <w:ilvl w:val="0"/>
          <w:numId w:val="20"/>
        </w:numPr>
        <w:jc w:val="both"/>
        <w:rPr>
          <w:iCs/>
          <w:spacing w:val="-2"/>
        </w:rPr>
      </w:pPr>
      <w:r w:rsidRPr="00CD2968">
        <w:rPr>
          <w:iCs/>
          <w:spacing w:val="-2"/>
        </w:rPr>
        <w:t>The results of a recent criminal record check respecting the applicant is attached to this application.</w:t>
      </w:r>
    </w:p>
    <w:p w14:paraId="145CBD4E" w14:textId="28B2F2F9" w:rsidR="00082467" w:rsidRDefault="00D95FAA" w:rsidP="000A61C8">
      <w:pPr>
        <w:pStyle w:val="BodyText"/>
        <w:tabs>
          <w:tab w:val="left" w:pos="2516"/>
          <w:tab w:val="left" w:pos="3935"/>
        </w:tabs>
        <w:kinsoku w:val="0"/>
        <w:overflowPunct w:val="0"/>
        <w:ind w:left="827"/>
        <w:jc w:val="both"/>
        <w:rPr>
          <w:iCs/>
          <w:spacing w:val="-2"/>
        </w:rPr>
      </w:pPr>
      <w:r>
        <w:rPr>
          <w:iCs/>
          <w:spacing w:val="-2"/>
        </w:rPr>
        <w:t xml:space="preserve">     </w:t>
      </w:r>
    </w:p>
    <w:p w14:paraId="76162AC5" w14:textId="77777777" w:rsidR="00852D0C" w:rsidRDefault="00852D0C" w:rsidP="000A61C8">
      <w:pPr>
        <w:pStyle w:val="BodyText"/>
        <w:tabs>
          <w:tab w:val="left" w:pos="2516"/>
          <w:tab w:val="left" w:pos="3935"/>
        </w:tabs>
        <w:kinsoku w:val="0"/>
        <w:overflowPunct w:val="0"/>
        <w:ind w:left="827"/>
        <w:jc w:val="both"/>
        <w:rPr>
          <w:iCs/>
          <w:spacing w:val="-2"/>
        </w:rPr>
      </w:pPr>
    </w:p>
    <w:p w14:paraId="645720E5" w14:textId="58209C39" w:rsidR="00A236B6" w:rsidRDefault="00082467" w:rsidP="000A61C8">
      <w:pPr>
        <w:pStyle w:val="BodyText"/>
        <w:numPr>
          <w:ilvl w:val="0"/>
          <w:numId w:val="20"/>
        </w:numPr>
        <w:tabs>
          <w:tab w:val="left" w:pos="2516"/>
          <w:tab w:val="left" w:pos="3935"/>
        </w:tabs>
        <w:kinsoku w:val="0"/>
        <w:overflowPunct w:val="0"/>
        <w:jc w:val="both"/>
        <w:rPr>
          <w:iCs/>
          <w:spacing w:val="-2"/>
        </w:rPr>
      </w:pPr>
      <w:r>
        <w:rPr>
          <w:iCs/>
          <w:spacing w:val="-2"/>
        </w:rPr>
        <w:t>The Affidavit of the applicant is attached to this application.</w:t>
      </w:r>
    </w:p>
    <w:p w14:paraId="3DB56BD6" w14:textId="3958DCDC" w:rsidR="00082467" w:rsidRPr="000A61C8" w:rsidRDefault="00082467" w:rsidP="000A61C8">
      <w:pPr>
        <w:jc w:val="both"/>
        <w:rPr>
          <w:iCs/>
          <w:spacing w:val="-2"/>
        </w:rPr>
      </w:pPr>
    </w:p>
    <w:sectPr w:rsidR="00082467" w:rsidRPr="000A61C8" w:rsidSect="000A61C8">
      <w:pgSz w:w="12240" w:h="15840"/>
      <w:pgMar w:top="980" w:right="1183" w:bottom="280" w:left="1160" w:header="48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8F60" w14:textId="77777777" w:rsidR="003865A2" w:rsidRDefault="003865A2">
      <w:r>
        <w:separator/>
      </w:r>
    </w:p>
  </w:endnote>
  <w:endnote w:type="continuationSeparator" w:id="0">
    <w:p w14:paraId="6F3EB8AB" w14:textId="77777777" w:rsidR="003865A2" w:rsidRDefault="0038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9ADF" w14:textId="77777777" w:rsidR="003865A2" w:rsidRDefault="003865A2">
      <w:r>
        <w:separator/>
      </w:r>
    </w:p>
  </w:footnote>
  <w:footnote w:type="continuationSeparator" w:id="0">
    <w:p w14:paraId="72E74FBE" w14:textId="77777777" w:rsidR="003865A2" w:rsidRDefault="0038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68B9" w14:textId="62DD13FE" w:rsidR="000A61C8" w:rsidRDefault="000A61C8" w:rsidP="000A61C8">
    <w:pPr>
      <w:pStyle w:val="Header"/>
      <w:rPr>
        <w:sz w:val="16"/>
        <w:szCs w:val="16"/>
      </w:rPr>
    </w:pPr>
    <w:r>
      <w:rPr>
        <w:sz w:val="16"/>
        <w:szCs w:val="16"/>
      </w:rPr>
      <w:t xml:space="preserve">Form 4A </w:t>
    </w:r>
    <w:r w:rsidR="00E637DF">
      <w:rPr>
        <w:sz w:val="16"/>
        <w:szCs w:val="16"/>
      </w:rPr>
      <w:t xml:space="preserve">- </w:t>
    </w:r>
    <w:r>
      <w:rPr>
        <w:sz w:val="16"/>
        <w:szCs w:val="16"/>
      </w:rPr>
      <w:t>FOAEAA</w:t>
    </w:r>
    <w:r w:rsidRPr="00702A0E">
      <w:rPr>
        <w:sz w:val="16"/>
        <w:szCs w:val="16"/>
      </w:rPr>
      <w:t xml:space="preserve"> – page </w:t>
    </w:r>
    <w:r w:rsidRPr="00702A0E">
      <w:rPr>
        <w:sz w:val="16"/>
        <w:szCs w:val="16"/>
      </w:rPr>
      <w:fldChar w:fldCharType="begin"/>
    </w:r>
    <w:r w:rsidRPr="00702A0E">
      <w:rPr>
        <w:sz w:val="16"/>
        <w:szCs w:val="16"/>
      </w:rPr>
      <w:instrText xml:space="preserve"> PAGE   \* MERGEFORMAT </w:instrText>
    </w:r>
    <w:r w:rsidRPr="00702A0E">
      <w:rPr>
        <w:sz w:val="16"/>
        <w:szCs w:val="16"/>
      </w:rPr>
      <w:fldChar w:fldCharType="separate"/>
    </w:r>
    <w:r>
      <w:rPr>
        <w:sz w:val="16"/>
        <w:szCs w:val="16"/>
      </w:rPr>
      <w:t>1</w:t>
    </w:r>
    <w:r w:rsidRPr="00702A0E">
      <w:rPr>
        <w:sz w:val="16"/>
        <w:szCs w:val="16"/>
      </w:rPr>
      <w:fldChar w:fldCharType="end"/>
    </w:r>
    <w:sdt>
      <w:sdtPr>
        <w:rPr>
          <w:sz w:val="16"/>
          <w:szCs w:val="16"/>
        </w:rPr>
        <w:id w:val="-183064206"/>
        <w:docPartObj>
          <w:docPartGallery w:val="Page Numbers (Top of Page)"/>
          <w:docPartUnique/>
        </w:docPartObj>
      </w:sdtPr>
      <w:sdtEndPr/>
      <w:sdtContent>
        <w:r w:rsidRPr="00702A0E">
          <w:rPr>
            <w:sz w:val="16"/>
            <w:szCs w:val="16"/>
          </w:rPr>
          <w:t>/</w:t>
        </w:r>
        <w:r w:rsidRPr="00702A0E">
          <w:rPr>
            <w:sz w:val="16"/>
            <w:szCs w:val="16"/>
          </w:rPr>
          <w:fldChar w:fldCharType="begin"/>
        </w:r>
        <w:r w:rsidRPr="00702A0E">
          <w:rPr>
            <w:sz w:val="16"/>
            <w:szCs w:val="16"/>
          </w:rPr>
          <w:instrText xml:space="preserve"> NUMPAGES  </w:instrText>
        </w:r>
        <w:r w:rsidRPr="00702A0E">
          <w:rPr>
            <w:sz w:val="16"/>
            <w:szCs w:val="16"/>
          </w:rPr>
          <w:fldChar w:fldCharType="separate"/>
        </w:r>
        <w:r>
          <w:rPr>
            <w:sz w:val="16"/>
            <w:szCs w:val="16"/>
          </w:rPr>
          <w:t>3</w:t>
        </w:r>
        <w:r w:rsidRPr="00702A0E">
          <w:rPr>
            <w:sz w:val="16"/>
            <w:szCs w:val="16"/>
          </w:rPr>
          <w:fldChar w:fldCharType="end"/>
        </w:r>
        <w:r>
          <w:rPr>
            <w:sz w:val="16"/>
            <w:szCs w:val="16"/>
          </w:rPr>
          <w:tab/>
        </w:r>
        <w:r>
          <w:rPr>
            <w:sz w:val="16"/>
            <w:szCs w:val="16"/>
          </w:rPr>
          <w:tab/>
        </w:r>
        <w:r>
          <w:rPr>
            <w:sz w:val="20"/>
            <w:szCs w:val="20"/>
          </w:rPr>
          <w:t>File No. FD</w:t>
        </w:r>
        <w:r w:rsidRPr="00F15239">
          <w:rPr>
            <w:sz w:val="20"/>
            <w:szCs w:val="20"/>
          </w:rPr>
          <w:t>__</w:t>
        </w:r>
        <w:r>
          <w:rPr>
            <w:sz w:val="20"/>
            <w:szCs w:val="20"/>
          </w:rPr>
          <w:t>____________</w:t>
        </w:r>
        <w:r w:rsidRPr="00F15239">
          <w:rPr>
            <w:sz w:val="20"/>
            <w:szCs w:val="20"/>
          </w:rPr>
          <w:t>_____</w:t>
        </w:r>
      </w:sdtContent>
    </w:sdt>
  </w:p>
  <w:p w14:paraId="6760B5F7" w14:textId="1EEBC850" w:rsidR="00606A47" w:rsidRPr="000A61C8" w:rsidRDefault="00606A47" w:rsidP="000A6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27" w:hanging="721"/>
      </w:pPr>
      <w:rPr>
        <w:rFonts w:ascii="Arial" w:hAnsi="Arial" w:cs="Arial"/>
        <w:b w:val="0"/>
        <w:bCs w:val="0"/>
        <w:i w:val="0"/>
        <w:iCs w:val="0"/>
        <w:spacing w:val="-1"/>
        <w:w w:val="100"/>
        <w:sz w:val="22"/>
        <w:szCs w:val="22"/>
      </w:rPr>
    </w:lvl>
    <w:lvl w:ilvl="1">
      <w:start w:val="1"/>
      <w:numFmt w:val="lowerLetter"/>
      <w:lvlText w:val="(%2)"/>
      <w:lvlJc w:val="left"/>
      <w:pPr>
        <w:ind w:left="1240" w:hanging="413"/>
      </w:pPr>
      <w:rPr>
        <w:rFonts w:ascii="Arial" w:hAnsi="Arial" w:cs="Arial"/>
        <w:b w:val="0"/>
        <w:bCs w:val="0"/>
        <w:i w:val="0"/>
        <w:iCs w:val="0"/>
        <w:spacing w:val="-1"/>
        <w:w w:val="100"/>
        <w:sz w:val="22"/>
        <w:szCs w:val="22"/>
      </w:rPr>
    </w:lvl>
    <w:lvl w:ilvl="2">
      <w:numFmt w:val="bullet"/>
      <w:lvlText w:val="☐"/>
      <w:lvlJc w:val="left"/>
      <w:pPr>
        <w:ind w:left="2675" w:hanging="300"/>
      </w:pPr>
      <w:rPr>
        <w:rFonts w:ascii="MS Gothic" w:eastAsia="MS Gothic"/>
        <w:b/>
        <w:i w:val="0"/>
        <w:w w:val="99"/>
        <w:sz w:val="20"/>
      </w:rPr>
    </w:lvl>
    <w:lvl w:ilvl="3">
      <w:numFmt w:val="bullet"/>
      <w:lvlText w:val="•"/>
      <w:lvlJc w:val="left"/>
      <w:pPr>
        <w:ind w:left="2680" w:hanging="300"/>
      </w:pPr>
    </w:lvl>
    <w:lvl w:ilvl="4">
      <w:numFmt w:val="bullet"/>
      <w:lvlText w:val="•"/>
      <w:lvlJc w:val="left"/>
      <w:pPr>
        <w:ind w:left="3725" w:hanging="300"/>
      </w:pPr>
    </w:lvl>
    <w:lvl w:ilvl="5">
      <w:numFmt w:val="bullet"/>
      <w:lvlText w:val="•"/>
      <w:lvlJc w:val="left"/>
      <w:pPr>
        <w:ind w:left="4771" w:hanging="300"/>
      </w:pPr>
    </w:lvl>
    <w:lvl w:ilvl="6">
      <w:numFmt w:val="bullet"/>
      <w:lvlText w:val="•"/>
      <w:lvlJc w:val="left"/>
      <w:pPr>
        <w:ind w:left="5817" w:hanging="300"/>
      </w:pPr>
    </w:lvl>
    <w:lvl w:ilvl="7">
      <w:numFmt w:val="bullet"/>
      <w:lvlText w:val="•"/>
      <w:lvlJc w:val="left"/>
      <w:pPr>
        <w:ind w:left="6862" w:hanging="300"/>
      </w:pPr>
    </w:lvl>
    <w:lvl w:ilvl="8">
      <w:numFmt w:val="bullet"/>
      <w:lvlText w:val="•"/>
      <w:lvlJc w:val="left"/>
      <w:pPr>
        <w:ind w:left="7908" w:hanging="300"/>
      </w:pPr>
    </w:lvl>
  </w:abstractNum>
  <w:abstractNum w:abstractNumId="1" w15:restartNumberingAfterBreak="0">
    <w:nsid w:val="00000404"/>
    <w:multiLevelType w:val="multilevel"/>
    <w:tmpl w:val="00000887"/>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2" w15:restartNumberingAfterBreak="0">
    <w:nsid w:val="00000405"/>
    <w:multiLevelType w:val="multilevel"/>
    <w:tmpl w:val="00000888"/>
    <w:lvl w:ilvl="0">
      <w:numFmt w:val="bullet"/>
      <w:lvlText w:val="☐"/>
      <w:lvlJc w:val="left"/>
      <w:pPr>
        <w:ind w:left="670" w:hanging="300"/>
      </w:pPr>
      <w:rPr>
        <w:rFonts w:ascii="MS Gothic" w:eastAsia="MS Gothic"/>
        <w:b/>
        <w:i w:val="0"/>
        <w:w w:val="99"/>
        <w:sz w:val="20"/>
      </w:rPr>
    </w:lvl>
    <w:lvl w:ilvl="1">
      <w:numFmt w:val="bullet"/>
      <w:lvlText w:val="•"/>
      <w:lvlJc w:val="left"/>
      <w:pPr>
        <w:ind w:left="1069" w:hanging="300"/>
      </w:pPr>
    </w:lvl>
    <w:lvl w:ilvl="2">
      <w:numFmt w:val="bullet"/>
      <w:lvlText w:val="•"/>
      <w:lvlJc w:val="left"/>
      <w:pPr>
        <w:ind w:left="1459" w:hanging="300"/>
      </w:pPr>
    </w:lvl>
    <w:lvl w:ilvl="3">
      <w:numFmt w:val="bullet"/>
      <w:lvlText w:val="•"/>
      <w:lvlJc w:val="left"/>
      <w:pPr>
        <w:ind w:left="1849" w:hanging="300"/>
      </w:pPr>
    </w:lvl>
    <w:lvl w:ilvl="4">
      <w:numFmt w:val="bullet"/>
      <w:lvlText w:val="•"/>
      <w:lvlJc w:val="left"/>
      <w:pPr>
        <w:ind w:left="2239" w:hanging="300"/>
      </w:pPr>
    </w:lvl>
    <w:lvl w:ilvl="5">
      <w:numFmt w:val="bullet"/>
      <w:lvlText w:val="•"/>
      <w:lvlJc w:val="left"/>
      <w:pPr>
        <w:ind w:left="2629" w:hanging="300"/>
      </w:pPr>
    </w:lvl>
    <w:lvl w:ilvl="6">
      <w:numFmt w:val="bullet"/>
      <w:lvlText w:val="•"/>
      <w:lvlJc w:val="left"/>
      <w:pPr>
        <w:ind w:left="3018" w:hanging="300"/>
      </w:pPr>
    </w:lvl>
    <w:lvl w:ilvl="7">
      <w:numFmt w:val="bullet"/>
      <w:lvlText w:val="•"/>
      <w:lvlJc w:val="left"/>
      <w:pPr>
        <w:ind w:left="3408" w:hanging="300"/>
      </w:pPr>
    </w:lvl>
    <w:lvl w:ilvl="8">
      <w:numFmt w:val="bullet"/>
      <w:lvlText w:val="•"/>
      <w:lvlJc w:val="left"/>
      <w:pPr>
        <w:ind w:left="3798" w:hanging="300"/>
      </w:pPr>
    </w:lvl>
  </w:abstractNum>
  <w:abstractNum w:abstractNumId="3" w15:restartNumberingAfterBreak="0">
    <w:nsid w:val="00000406"/>
    <w:multiLevelType w:val="multilevel"/>
    <w:tmpl w:val="00000889"/>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4" w15:restartNumberingAfterBreak="0">
    <w:nsid w:val="00000408"/>
    <w:multiLevelType w:val="multilevel"/>
    <w:tmpl w:val="0000088B"/>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5" w15:restartNumberingAfterBreak="0">
    <w:nsid w:val="0000040A"/>
    <w:multiLevelType w:val="multilevel"/>
    <w:tmpl w:val="0000088D"/>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6" w15:restartNumberingAfterBreak="0">
    <w:nsid w:val="0000040C"/>
    <w:multiLevelType w:val="multilevel"/>
    <w:tmpl w:val="0000088F"/>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7" w15:restartNumberingAfterBreak="0">
    <w:nsid w:val="0000040D"/>
    <w:multiLevelType w:val="multilevel"/>
    <w:tmpl w:val="00000890"/>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8" w15:restartNumberingAfterBreak="0">
    <w:nsid w:val="0000040E"/>
    <w:multiLevelType w:val="multilevel"/>
    <w:tmpl w:val="00000891"/>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9" w15:restartNumberingAfterBreak="0">
    <w:nsid w:val="0000040F"/>
    <w:multiLevelType w:val="multilevel"/>
    <w:tmpl w:val="00000892"/>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0" w15:restartNumberingAfterBreak="0">
    <w:nsid w:val="00000410"/>
    <w:multiLevelType w:val="multilevel"/>
    <w:tmpl w:val="00000893"/>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1" w15:restartNumberingAfterBreak="0">
    <w:nsid w:val="00000411"/>
    <w:multiLevelType w:val="multilevel"/>
    <w:tmpl w:val="00000894"/>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2" w15:restartNumberingAfterBreak="0">
    <w:nsid w:val="00000413"/>
    <w:multiLevelType w:val="multilevel"/>
    <w:tmpl w:val="00000896"/>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3" w15:restartNumberingAfterBreak="0">
    <w:nsid w:val="00000414"/>
    <w:multiLevelType w:val="multilevel"/>
    <w:tmpl w:val="00000897"/>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4" w15:restartNumberingAfterBreak="0">
    <w:nsid w:val="00000415"/>
    <w:multiLevelType w:val="multilevel"/>
    <w:tmpl w:val="00000898"/>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5" w15:restartNumberingAfterBreak="0">
    <w:nsid w:val="00000417"/>
    <w:multiLevelType w:val="multilevel"/>
    <w:tmpl w:val="0000089A"/>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6" w15:restartNumberingAfterBreak="0">
    <w:nsid w:val="00000419"/>
    <w:multiLevelType w:val="multilevel"/>
    <w:tmpl w:val="0000089C"/>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7" w15:restartNumberingAfterBreak="0">
    <w:nsid w:val="00000431"/>
    <w:multiLevelType w:val="multilevel"/>
    <w:tmpl w:val="000008B4"/>
    <w:lvl w:ilvl="0">
      <w:numFmt w:val="bullet"/>
      <w:lvlText w:val=""/>
      <w:lvlJc w:val="left"/>
      <w:pPr>
        <w:ind w:left="827" w:hanging="361"/>
      </w:pPr>
      <w:rPr>
        <w:rFonts w:ascii="Symbol" w:hAnsi="Symbol"/>
        <w:b w:val="0"/>
        <w:i w:val="0"/>
        <w:w w:val="100"/>
        <w:sz w:val="16"/>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18" w15:restartNumberingAfterBreak="0">
    <w:nsid w:val="00000432"/>
    <w:multiLevelType w:val="multilevel"/>
    <w:tmpl w:val="000008B5"/>
    <w:lvl w:ilvl="0">
      <w:start w:val="1"/>
      <w:numFmt w:val="lowerRoman"/>
      <w:lvlText w:val="(%1)"/>
      <w:lvlJc w:val="left"/>
      <w:pPr>
        <w:ind w:left="1906" w:hanging="360"/>
      </w:pPr>
      <w:rPr>
        <w:rFonts w:ascii="Arial" w:hAnsi="Arial" w:cs="Arial"/>
        <w:b w:val="0"/>
        <w:bCs w:val="0"/>
        <w:i w:val="0"/>
        <w:iCs w:val="0"/>
        <w:spacing w:val="-2"/>
        <w:w w:val="100"/>
        <w:sz w:val="22"/>
        <w:szCs w:val="22"/>
      </w:rPr>
    </w:lvl>
    <w:lvl w:ilvl="1">
      <w:numFmt w:val="bullet"/>
      <w:lvlText w:val="•"/>
      <w:lvlJc w:val="left"/>
      <w:pPr>
        <w:ind w:left="2710" w:hanging="360"/>
      </w:pPr>
    </w:lvl>
    <w:lvl w:ilvl="2">
      <w:numFmt w:val="bullet"/>
      <w:lvlText w:val="•"/>
      <w:lvlJc w:val="left"/>
      <w:pPr>
        <w:ind w:left="3520" w:hanging="360"/>
      </w:pPr>
    </w:lvl>
    <w:lvl w:ilvl="3">
      <w:numFmt w:val="bullet"/>
      <w:lvlText w:val="•"/>
      <w:lvlJc w:val="left"/>
      <w:pPr>
        <w:ind w:left="4330" w:hanging="360"/>
      </w:pPr>
    </w:lvl>
    <w:lvl w:ilvl="4">
      <w:numFmt w:val="bullet"/>
      <w:lvlText w:val="•"/>
      <w:lvlJc w:val="left"/>
      <w:pPr>
        <w:ind w:left="5140" w:hanging="360"/>
      </w:pPr>
    </w:lvl>
    <w:lvl w:ilvl="5">
      <w:numFmt w:val="bullet"/>
      <w:lvlText w:val="•"/>
      <w:lvlJc w:val="left"/>
      <w:pPr>
        <w:ind w:left="5950" w:hanging="360"/>
      </w:pPr>
    </w:lvl>
    <w:lvl w:ilvl="6">
      <w:numFmt w:val="bullet"/>
      <w:lvlText w:val="•"/>
      <w:lvlJc w:val="left"/>
      <w:pPr>
        <w:ind w:left="6760" w:hanging="360"/>
      </w:pPr>
    </w:lvl>
    <w:lvl w:ilvl="7">
      <w:numFmt w:val="bullet"/>
      <w:lvlText w:val="•"/>
      <w:lvlJc w:val="left"/>
      <w:pPr>
        <w:ind w:left="7570" w:hanging="360"/>
      </w:pPr>
    </w:lvl>
    <w:lvl w:ilvl="8">
      <w:numFmt w:val="bullet"/>
      <w:lvlText w:val="•"/>
      <w:lvlJc w:val="left"/>
      <w:pPr>
        <w:ind w:left="8380" w:hanging="360"/>
      </w:pPr>
    </w:lvl>
  </w:abstractNum>
  <w:abstractNum w:abstractNumId="19" w15:restartNumberingAfterBreak="0">
    <w:nsid w:val="00000433"/>
    <w:multiLevelType w:val="multilevel"/>
    <w:tmpl w:val="000008B6"/>
    <w:lvl w:ilvl="0">
      <w:start w:val="1"/>
      <w:numFmt w:val="lowerRoman"/>
      <w:lvlText w:val="(%1)"/>
      <w:lvlJc w:val="left"/>
      <w:pPr>
        <w:ind w:left="1907" w:hanging="360"/>
      </w:pPr>
      <w:rPr>
        <w:rFonts w:ascii="Arial" w:hAnsi="Arial" w:cs="Arial"/>
        <w:b w:val="0"/>
        <w:bCs w:val="0"/>
        <w:i w:val="0"/>
        <w:iCs w:val="0"/>
        <w:spacing w:val="-2"/>
        <w:w w:val="100"/>
        <w:sz w:val="22"/>
        <w:szCs w:val="22"/>
      </w:rPr>
    </w:lvl>
    <w:lvl w:ilvl="1">
      <w:start w:val="1"/>
      <w:numFmt w:val="decimal"/>
      <w:lvlText w:val="(%2)"/>
      <w:lvlJc w:val="left"/>
      <w:pPr>
        <w:ind w:left="2267" w:hanging="360"/>
      </w:pPr>
      <w:rPr>
        <w:rFonts w:ascii="Arial" w:hAnsi="Arial" w:cs="Arial"/>
        <w:b w:val="0"/>
        <w:bCs w:val="0"/>
        <w:i w:val="0"/>
        <w:iCs w:val="0"/>
        <w:spacing w:val="-1"/>
        <w:w w:val="100"/>
        <w:sz w:val="22"/>
        <w:szCs w:val="22"/>
      </w:rPr>
    </w:lvl>
    <w:lvl w:ilvl="2">
      <w:numFmt w:val="bullet"/>
      <w:lvlText w:val="•"/>
      <w:lvlJc w:val="left"/>
      <w:pPr>
        <w:ind w:left="3120" w:hanging="360"/>
      </w:pPr>
    </w:lvl>
    <w:lvl w:ilvl="3">
      <w:numFmt w:val="bullet"/>
      <w:lvlText w:val="•"/>
      <w:lvlJc w:val="left"/>
      <w:pPr>
        <w:ind w:left="3980" w:hanging="360"/>
      </w:pPr>
    </w:lvl>
    <w:lvl w:ilvl="4">
      <w:numFmt w:val="bullet"/>
      <w:lvlText w:val="•"/>
      <w:lvlJc w:val="left"/>
      <w:pPr>
        <w:ind w:left="4840" w:hanging="360"/>
      </w:pPr>
    </w:lvl>
    <w:lvl w:ilvl="5">
      <w:numFmt w:val="bullet"/>
      <w:lvlText w:val="•"/>
      <w:lvlJc w:val="left"/>
      <w:pPr>
        <w:ind w:left="5700" w:hanging="360"/>
      </w:pPr>
    </w:lvl>
    <w:lvl w:ilvl="6">
      <w:numFmt w:val="bullet"/>
      <w:lvlText w:val="•"/>
      <w:lvlJc w:val="left"/>
      <w:pPr>
        <w:ind w:left="6560" w:hanging="360"/>
      </w:pPr>
    </w:lvl>
    <w:lvl w:ilvl="7">
      <w:numFmt w:val="bullet"/>
      <w:lvlText w:val="•"/>
      <w:lvlJc w:val="left"/>
      <w:pPr>
        <w:ind w:left="7420" w:hanging="360"/>
      </w:pPr>
    </w:lvl>
    <w:lvl w:ilvl="8">
      <w:numFmt w:val="bullet"/>
      <w:lvlText w:val="•"/>
      <w:lvlJc w:val="left"/>
      <w:pPr>
        <w:ind w:left="8280" w:hanging="360"/>
      </w:pPr>
    </w:lvl>
  </w:abstractNum>
  <w:abstractNum w:abstractNumId="20" w15:restartNumberingAfterBreak="0">
    <w:nsid w:val="14D262BA"/>
    <w:multiLevelType w:val="hybridMultilevel"/>
    <w:tmpl w:val="A022DAC4"/>
    <w:lvl w:ilvl="0" w:tplc="A24A8730">
      <w:start w:val="1"/>
      <w:numFmt w:val="bullet"/>
      <w:lvlText w:val="□"/>
      <w:lvlJc w:val="left"/>
      <w:pPr>
        <w:ind w:left="720" w:hanging="360"/>
      </w:pPr>
      <w:rPr>
        <w:rFonts w:ascii="Courier New" w:hAnsi="Courier New"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30959C6"/>
    <w:multiLevelType w:val="hybridMultilevel"/>
    <w:tmpl w:val="FDD69C8E"/>
    <w:lvl w:ilvl="0" w:tplc="3E48CBA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D67DD1"/>
    <w:multiLevelType w:val="multilevel"/>
    <w:tmpl w:val="F8684512"/>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start w:val="1"/>
      <w:numFmt w:val="bullet"/>
      <w:lvlText w:val="□"/>
      <w:lvlJc w:val="left"/>
      <w:pPr>
        <w:ind w:left="1256" w:hanging="360"/>
      </w:pPr>
      <w:rPr>
        <w:rFonts w:ascii="Courier New" w:hAnsi="Courier New" w:hint="default"/>
        <w:color w:val="auto"/>
        <w:sz w:val="22"/>
        <w:szCs w:val="22"/>
      </w:r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23"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CC2BE4"/>
    <w:multiLevelType w:val="hybridMultilevel"/>
    <w:tmpl w:val="EBF012E4"/>
    <w:lvl w:ilvl="0" w:tplc="09683790">
      <w:start w:val="1"/>
      <w:numFmt w:val="lowerLetter"/>
      <w:lvlText w:val="%1)"/>
      <w:lvlJc w:val="left"/>
      <w:pPr>
        <w:ind w:left="1187" w:hanging="360"/>
      </w:pPr>
      <w:rPr>
        <w:rFonts w:ascii="Arial" w:hAnsi="Arial" w:cs="Arial" w:hint="default"/>
        <w:i w:val="0"/>
        <w:sz w:val="22"/>
        <w:szCs w:val="22"/>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25" w15:restartNumberingAfterBreak="0">
    <w:nsid w:val="4F941875"/>
    <w:multiLevelType w:val="hybridMultilevel"/>
    <w:tmpl w:val="F8CEA0F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6" w15:restartNumberingAfterBreak="0">
    <w:nsid w:val="54771D87"/>
    <w:multiLevelType w:val="hybridMultilevel"/>
    <w:tmpl w:val="285A4FD6"/>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AAD6028"/>
    <w:multiLevelType w:val="hybridMultilevel"/>
    <w:tmpl w:val="6F069A22"/>
    <w:lvl w:ilvl="0" w:tplc="8DE615D8">
      <w:start w:val="1"/>
      <w:numFmt w:val="lowerLetter"/>
      <w:lvlText w:val="%1)"/>
      <w:lvlJc w:val="left"/>
      <w:pPr>
        <w:ind w:left="1080" w:hanging="360"/>
      </w:pPr>
      <w:rPr>
        <w:rFonts w:ascii="Arial" w:hAnsi="Arial"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C06597"/>
    <w:multiLevelType w:val="hybridMultilevel"/>
    <w:tmpl w:val="79C052C4"/>
    <w:lvl w:ilvl="0" w:tplc="79541A90">
      <w:numFmt w:val="bullet"/>
      <w:lvlText w:val="–"/>
      <w:lvlJc w:val="left"/>
      <w:pPr>
        <w:ind w:left="720" w:hanging="360"/>
      </w:pPr>
      <w:rPr>
        <w:rFonts w:ascii="Arial" w:eastAsiaTheme="minorEastAsia"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845510961">
    <w:abstractNumId w:val="19"/>
  </w:num>
  <w:num w:numId="2" w16cid:durableId="2146315213">
    <w:abstractNumId w:val="18"/>
  </w:num>
  <w:num w:numId="3" w16cid:durableId="1090128539">
    <w:abstractNumId w:val="17"/>
  </w:num>
  <w:num w:numId="4" w16cid:durableId="1089696393">
    <w:abstractNumId w:val="16"/>
  </w:num>
  <w:num w:numId="5" w16cid:durableId="794296903">
    <w:abstractNumId w:val="15"/>
  </w:num>
  <w:num w:numId="6" w16cid:durableId="940989786">
    <w:abstractNumId w:val="14"/>
  </w:num>
  <w:num w:numId="7" w16cid:durableId="1301421139">
    <w:abstractNumId w:val="13"/>
  </w:num>
  <w:num w:numId="8" w16cid:durableId="441851284">
    <w:abstractNumId w:val="12"/>
  </w:num>
  <w:num w:numId="9" w16cid:durableId="816845483">
    <w:abstractNumId w:val="11"/>
  </w:num>
  <w:num w:numId="10" w16cid:durableId="289827124">
    <w:abstractNumId w:val="10"/>
  </w:num>
  <w:num w:numId="11" w16cid:durableId="1051928354">
    <w:abstractNumId w:val="9"/>
  </w:num>
  <w:num w:numId="12" w16cid:durableId="1863938902">
    <w:abstractNumId w:val="8"/>
  </w:num>
  <w:num w:numId="13" w16cid:durableId="2045589880">
    <w:abstractNumId w:val="7"/>
  </w:num>
  <w:num w:numId="14" w16cid:durableId="668795114">
    <w:abstractNumId w:val="6"/>
  </w:num>
  <w:num w:numId="15" w16cid:durableId="922032325">
    <w:abstractNumId w:val="5"/>
  </w:num>
  <w:num w:numId="16" w16cid:durableId="430859924">
    <w:abstractNumId w:val="4"/>
  </w:num>
  <w:num w:numId="17" w16cid:durableId="738554291">
    <w:abstractNumId w:val="3"/>
  </w:num>
  <w:num w:numId="18" w16cid:durableId="919211967">
    <w:abstractNumId w:val="2"/>
  </w:num>
  <w:num w:numId="19" w16cid:durableId="1236667371">
    <w:abstractNumId w:val="1"/>
  </w:num>
  <w:num w:numId="20" w16cid:durableId="216282669">
    <w:abstractNumId w:val="0"/>
  </w:num>
  <w:num w:numId="21" w16cid:durableId="902717741">
    <w:abstractNumId w:val="25"/>
  </w:num>
  <w:num w:numId="22" w16cid:durableId="1455755940">
    <w:abstractNumId w:val="28"/>
  </w:num>
  <w:num w:numId="23" w16cid:durableId="548691288">
    <w:abstractNumId w:val="29"/>
  </w:num>
  <w:num w:numId="24" w16cid:durableId="882445016">
    <w:abstractNumId w:val="23"/>
  </w:num>
  <w:num w:numId="25" w16cid:durableId="145318266">
    <w:abstractNumId w:val="22"/>
  </w:num>
  <w:num w:numId="26" w16cid:durableId="551111809">
    <w:abstractNumId w:val="26"/>
  </w:num>
  <w:num w:numId="27" w16cid:durableId="658507243">
    <w:abstractNumId w:val="27"/>
  </w:num>
  <w:num w:numId="28" w16cid:durableId="156770393">
    <w:abstractNumId w:val="26"/>
  </w:num>
  <w:num w:numId="29" w16cid:durableId="1460492080">
    <w:abstractNumId w:val="20"/>
  </w:num>
  <w:num w:numId="30" w16cid:durableId="1229070802">
    <w:abstractNumId w:val="24"/>
  </w:num>
  <w:num w:numId="31" w16cid:durableId="111975841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7B"/>
    <w:rsid w:val="00025A03"/>
    <w:rsid w:val="00052869"/>
    <w:rsid w:val="000607D9"/>
    <w:rsid w:val="00062866"/>
    <w:rsid w:val="00082467"/>
    <w:rsid w:val="00094CDB"/>
    <w:rsid w:val="000A09A8"/>
    <w:rsid w:val="000A402D"/>
    <w:rsid w:val="000A61C8"/>
    <w:rsid w:val="000C3CD7"/>
    <w:rsid w:val="000C56AA"/>
    <w:rsid w:val="000E2E76"/>
    <w:rsid w:val="000E6416"/>
    <w:rsid w:val="000F305B"/>
    <w:rsid w:val="00112474"/>
    <w:rsid w:val="001323D9"/>
    <w:rsid w:val="00134C50"/>
    <w:rsid w:val="00171FB9"/>
    <w:rsid w:val="00185440"/>
    <w:rsid w:val="001A524A"/>
    <w:rsid w:val="001B1841"/>
    <w:rsid w:val="001B7788"/>
    <w:rsid w:val="001E1E13"/>
    <w:rsid w:val="00206C1E"/>
    <w:rsid w:val="00213CCD"/>
    <w:rsid w:val="0022221C"/>
    <w:rsid w:val="002233A4"/>
    <w:rsid w:val="002332C7"/>
    <w:rsid w:val="00260DB2"/>
    <w:rsid w:val="00272D99"/>
    <w:rsid w:val="00276677"/>
    <w:rsid w:val="002C25E1"/>
    <w:rsid w:val="002D11D3"/>
    <w:rsid w:val="002D17DB"/>
    <w:rsid w:val="002D52FC"/>
    <w:rsid w:val="002F4BBC"/>
    <w:rsid w:val="00305FD5"/>
    <w:rsid w:val="003077F5"/>
    <w:rsid w:val="00322A7A"/>
    <w:rsid w:val="003262FD"/>
    <w:rsid w:val="00326D78"/>
    <w:rsid w:val="00326F64"/>
    <w:rsid w:val="00342DE2"/>
    <w:rsid w:val="00350361"/>
    <w:rsid w:val="00351E55"/>
    <w:rsid w:val="00360923"/>
    <w:rsid w:val="00362AC1"/>
    <w:rsid w:val="00381DC3"/>
    <w:rsid w:val="003865A2"/>
    <w:rsid w:val="00390D9F"/>
    <w:rsid w:val="00396596"/>
    <w:rsid w:val="003A41D9"/>
    <w:rsid w:val="003B00F8"/>
    <w:rsid w:val="003B174C"/>
    <w:rsid w:val="003E7007"/>
    <w:rsid w:val="003E7C4F"/>
    <w:rsid w:val="003F511D"/>
    <w:rsid w:val="0041776F"/>
    <w:rsid w:val="00421030"/>
    <w:rsid w:val="00423CA3"/>
    <w:rsid w:val="004440CC"/>
    <w:rsid w:val="0045600F"/>
    <w:rsid w:val="004937B9"/>
    <w:rsid w:val="004C51C8"/>
    <w:rsid w:val="004C5220"/>
    <w:rsid w:val="004D1A39"/>
    <w:rsid w:val="00500D51"/>
    <w:rsid w:val="0050637A"/>
    <w:rsid w:val="00513C7B"/>
    <w:rsid w:val="00515E12"/>
    <w:rsid w:val="005212F8"/>
    <w:rsid w:val="0052236C"/>
    <w:rsid w:val="005429A1"/>
    <w:rsid w:val="00543757"/>
    <w:rsid w:val="005821DF"/>
    <w:rsid w:val="0059479B"/>
    <w:rsid w:val="005B0B20"/>
    <w:rsid w:val="005D0F77"/>
    <w:rsid w:val="005D32F3"/>
    <w:rsid w:val="005F6A9F"/>
    <w:rsid w:val="00606A47"/>
    <w:rsid w:val="0061045E"/>
    <w:rsid w:val="00623E04"/>
    <w:rsid w:val="00625049"/>
    <w:rsid w:val="00644C66"/>
    <w:rsid w:val="00650697"/>
    <w:rsid w:val="0066540E"/>
    <w:rsid w:val="00674DAB"/>
    <w:rsid w:val="00677122"/>
    <w:rsid w:val="0069557E"/>
    <w:rsid w:val="006A31F3"/>
    <w:rsid w:val="006A3408"/>
    <w:rsid w:val="006A5769"/>
    <w:rsid w:val="006C1292"/>
    <w:rsid w:val="006C1695"/>
    <w:rsid w:val="006D5A97"/>
    <w:rsid w:val="006E2F13"/>
    <w:rsid w:val="006F792E"/>
    <w:rsid w:val="00721C5E"/>
    <w:rsid w:val="0073603F"/>
    <w:rsid w:val="00740505"/>
    <w:rsid w:val="007406A7"/>
    <w:rsid w:val="00743331"/>
    <w:rsid w:val="0075643D"/>
    <w:rsid w:val="00757D60"/>
    <w:rsid w:val="00773FBF"/>
    <w:rsid w:val="0078225D"/>
    <w:rsid w:val="00785EEC"/>
    <w:rsid w:val="007935BA"/>
    <w:rsid w:val="007962E9"/>
    <w:rsid w:val="007B4F82"/>
    <w:rsid w:val="007B5228"/>
    <w:rsid w:val="007C1D33"/>
    <w:rsid w:val="007D23ED"/>
    <w:rsid w:val="007E15FA"/>
    <w:rsid w:val="007E346C"/>
    <w:rsid w:val="007E557F"/>
    <w:rsid w:val="007E5DA8"/>
    <w:rsid w:val="007F3268"/>
    <w:rsid w:val="00811EEB"/>
    <w:rsid w:val="008522FB"/>
    <w:rsid w:val="00852D0C"/>
    <w:rsid w:val="00872E9A"/>
    <w:rsid w:val="00884278"/>
    <w:rsid w:val="0088739A"/>
    <w:rsid w:val="008A22C2"/>
    <w:rsid w:val="008D1796"/>
    <w:rsid w:val="008D48B9"/>
    <w:rsid w:val="008F5ED1"/>
    <w:rsid w:val="00900506"/>
    <w:rsid w:val="00905772"/>
    <w:rsid w:val="009402D9"/>
    <w:rsid w:val="00940609"/>
    <w:rsid w:val="009460B6"/>
    <w:rsid w:val="009577AE"/>
    <w:rsid w:val="009605CF"/>
    <w:rsid w:val="009873D6"/>
    <w:rsid w:val="009A2680"/>
    <w:rsid w:val="009C38FE"/>
    <w:rsid w:val="009D0F69"/>
    <w:rsid w:val="009D4B0A"/>
    <w:rsid w:val="009D639D"/>
    <w:rsid w:val="009F2717"/>
    <w:rsid w:val="00A236B6"/>
    <w:rsid w:val="00A27B53"/>
    <w:rsid w:val="00A379A0"/>
    <w:rsid w:val="00A547BC"/>
    <w:rsid w:val="00A55D36"/>
    <w:rsid w:val="00AB573D"/>
    <w:rsid w:val="00AC0277"/>
    <w:rsid w:val="00AE2A91"/>
    <w:rsid w:val="00B02E4A"/>
    <w:rsid w:val="00B058FB"/>
    <w:rsid w:val="00B07F9F"/>
    <w:rsid w:val="00B1267B"/>
    <w:rsid w:val="00B272B9"/>
    <w:rsid w:val="00B36605"/>
    <w:rsid w:val="00B4060B"/>
    <w:rsid w:val="00B45DA6"/>
    <w:rsid w:val="00B5739B"/>
    <w:rsid w:val="00B716FF"/>
    <w:rsid w:val="00B754B7"/>
    <w:rsid w:val="00B802C5"/>
    <w:rsid w:val="00B84134"/>
    <w:rsid w:val="00BB3DE7"/>
    <w:rsid w:val="00BC6B2B"/>
    <w:rsid w:val="00BE31A9"/>
    <w:rsid w:val="00C20ED4"/>
    <w:rsid w:val="00C3542A"/>
    <w:rsid w:val="00C56D77"/>
    <w:rsid w:val="00C76A1A"/>
    <w:rsid w:val="00C96EAD"/>
    <w:rsid w:val="00CA157B"/>
    <w:rsid w:val="00CB3314"/>
    <w:rsid w:val="00CB609B"/>
    <w:rsid w:val="00CC4959"/>
    <w:rsid w:val="00CD2968"/>
    <w:rsid w:val="00CD5DCF"/>
    <w:rsid w:val="00CE1987"/>
    <w:rsid w:val="00CE1CC5"/>
    <w:rsid w:val="00CE7F56"/>
    <w:rsid w:val="00D12D9C"/>
    <w:rsid w:val="00D2196F"/>
    <w:rsid w:val="00D33649"/>
    <w:rsid w:val="00D425CB"/>
    <w:rsid w:val="00D86C7B"/>
    <w:rsid w:val="00D93B81"/>
    <w:rsid w:val="00D95FAA"/>
    <w:rsid w:val="00DA090F"/>
    <w:rsid w:val="00DD105D"/>
    <w:rsid w:val="00DD31ED"/>
    <w:rsid w:val="00DD5304"/>
    <w:rsid w:val="00DD77D4"/>
    <w:rsid w:val="00DF72C7"/>
    <w:rsid w:val="00E061CB"/>
    <w:rsid w:val="00E22D4F"/>
    <w:rsid w:val="00E24C4C"/>
    <w:rsid w:val="00E37296"/>
    <w:rsid w:val="00E40859"/>
    <w:rsid w:val="00E45A17"/>
    <w:rsid w:val="00E468B8"/>
    <w:rsid w:val="00E637DF"/>
    <w:rsid w:val="00E64609"/>
    <w:rsid w:val="00E9024E"/>
    <w:rsid w:val="00EA0833"/>
    <w:rsid w:val="00EA2683"/>
    <w:rsid w:val="00EB0FE3"/>
    <w:rsid w:val="00EB61EB"/>
    <w:rsid w:val="00EC2693"/>
    <w:rsid w:val="00EF6F23"/>
    <w:rsid w:val="00F032A2"/>
    <w:rsid w:val="00F105B0"/>
    <w:rsid w:val="00F6236E"/>
    <w:rsid w:val="00F86BA8"/>
    <w:rsid w:val="00F96A56"/>
    <w:rsid w:val="00FA5988"/>
    <w:rsid w:val="00FB055B"/>
    <w:rsid w:val="00FC4DC3"/>
    <w:rsid w:val="00FD5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A0132CA"/>
  <w14:defaultImageDpi w14:val="96"/>
  <w15:docId w15:val="{45F829B8-8C09-4979-B598-1781B8D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92"/>
      <w:ind w:right="76"/>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pPr>
      <w:ind w:left="827" w:hanging="361"/>
    </w:pPr>
    <w:rPr>
      <w:sz w:val="24"/>
      <w:szCs w:val="24"/>
    </w:rPr>
  </w:style>
  <w:style w:type="paragraph" w:customStyle="1" w:styleId="TableParagraph">
    <w:name w:val="Table Paragraph"/>
    <w:basedOn w:val="Normal"/>
    <w:uiPriority w:val="1"/>
    <w:qFormat/>
    <w:pPr>
      <w:spacing w:line="233" w:lineRule="exact"/>
      <w:ind w:hanging="301"/>
    </w:pPr>
    <w:rPr>
      <w:sz w:val="24"/>
      <w:szCs w:val="24"/>
    </w:rPr>
  </w:style>
  <w:style w:type="paragraph" w:styleId="Header">
    <w:name w:val="header"/>
    <w:basedOn w:val="Normal"/>
    <w:link w:val="HeaderChar"/>
    <w:uiPriority w:val="99"/>
    <w:unhideWhenUsed/>
    <w:rsid w:val="00E24C4C"/>
    <w:pPr>
      <w:tabs>
        <w:tab w:val="center" w:pos="4680"/>
        <w:tab w:val="right" w:pos="9360"/>
      </w:tabs>
    </w:pPr>
  </w:style>
  <w:style w:type="character" w:customStyle="1" w:styleId="HeaderChar">
    <w:name w:val="Header Char"/>
    <w:basedOn w:val="DefaultParagraphFont"/>
    <w:link w:val="Header"/>
    <w:uiPriority w:val="99"/>
    <w:locked/>
    <w:rsid w:val="00E24C4C"/>
    <w:rPr>
      <w:rFonts w:ascii="Arial" w:hAnsi="Arial" w:cs="Arial"/>
    </w:rPr>
  </w:style>
  <w:style w:type="paragraph" w:styleId="Footer">
    <w:name w:val="footer"/>
    <w:basedOn w:val="Normal"/>
    <w:link w:val="FooterChar"/>
    <w:uiPriority w:val="99"/>
    <w:unhideWhenUsed/>
    <w:rsid w:val="00E24C4C"/>
    <w:pPr>
      <w:tabs>
        <w:tab w:val="center" w:pos="4680"/>
        <w:tab w:val="right" w:pos="9360"/>
      </w:tabs>
    </w:pPr>
  </w:style>
  <w:style w:type="character" w:customStyle="1" w:styleId="FooterChar">
    <w:name w:val="Footer Char"/>
    <w:basedOn w:val="DefaultParagraphFont"/>
    <w:link w:val="Footer"/>
    <w:uiPriority w:val="99"/>
    <w:locked/>
    <w:rsid w:val="00E24C4C"/>
    <w:rPr>
      <w:rFonts w:ascii="Arial" w:hAnsi="Arial" w:cs="Arial"/>
    </w:rPr>
  </w:style>
  <w:style w:type="paragraph" w:styleId="BalloonText">
    <w:name w:val="Balloon Text"/>
    <w:basedOn w:val="Normal"/>
    <w:link w:val="BalloonTextChar"/>
    <w:uiPriority w:val="99"/>
    <w:semiHidden/>
    <w:unhideWhenUsed/>
    <w:rsid w:val="00272D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D99"/>
    <w:rPr>
      <w:rFonts w:ascii="Segoe UI" w:hAnsi="Segoe UI" w:cs="Segoe UI"/>
      <w:sz w:val="18"/>
      <w:szCs w:val="18"/>
    </w:rPr>
  </w:style>
  <w:style w:type="paragraph" w:styleId="Revision">
    <w:name w:val="Revision"/>
    <w:hidden/>
    <w:uiPriority w:val="99"/>
    <w:semiHidden/>
    <w:rsid w:val="00134C50"/>
    <w:pPr>
      <w:spacing w:after="0" w:line="240" w:lineRule="auto"/>
    </w:pPr>
    <w:rPr>
      <w:rFonts w:ascii="Arial" w:hAnsi="Arial" w:cs="Arial"/>
    </w:rPr>
  </w:style>
  <w:style w:type="paragraph" w:styleId="FootnoteText">
    <w:name w:val="footnote text"/>
    <w:basedOn w:val="Normal"/>
    <w:link w:val="FootnoteTextChar"/>
    <w:uiPriority w:val="99"/>
    <w:semiHidden/>
    <w:unhideWhenUsed/>
    <w:rsid w:val="007B4F82"/>
    <w:rPr>
      <w:sz w:val="20"/>
      <w:szCs w:val="20"/>
    </w:rPr>
  </w:style>
  <w:style w:type="character" w:customStyle="1" w:styleId="FootnoteTextChar">
    <w:name w:val="Footnote Text Char"/>
    <w:basedOn w:val="DefaultParagraphFont"/>
    <w:link w:val="FootnoteText"/>
    <w:uiPriority w:val="99"/>
    <w:semiHidden/>
    <w:locked/>
    <w:rsid w:val="007B4F82"/>
    <w:rPr>
      <w:rFonts w:ascii="Arial" w:hAnsi="Arial" w:cs="Arial"/>
      <w:sz w:val="20"/>
      <w:szCs w:val="20"/>
    </w:rPr>
  </w:style>
  <w:style w:type="character" w:styleId="FootnoteReference">
    <w:name w:val="footnote reference"/>
    <w:basedOn w:val="DefaultParagraphFont"/>
    <w:uiPriority w:val="99"/>
    <w:semiHidden/>
    <w:unhideWhenUsed/>
    <w:rsid w:val="007B4F82"/>
    <w:rPr>
      <w:rFonts w:cs="Times New Roman"/>
      <w:vertAlign w:val="superscript"/>
    </w:rPr>
  </w:style>
  <w:style w:type="table" w:styleId="TableGrid">
    <w:name w:val="Table Grid"/>
    <w:basedOn w:val="TableNormal"/>
    <w:uiPriority w:val="39"/>
    <w:rsid w:val="0022221C"/>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3ED"/>
    <w:rPr>
      <w:sz w:val="16"/>
      <w:szCs w:val="16"/>
    </w:rPr>
  </w:style>
  <w:style w:type="paragraph" w:styleId="CommentText">
    <w:name w:val="annotation text"/>
    <w:basedOn w:val="Normal"/>
    <w:link w:val="CommentTextChar"/>
    <w:uiPriority w:val="99"/>
    <w:unhideWhenUsed/>
    <w:rsid w:val="007D23ED"/>
    <w:rPr>
      <w:sz w:val="20"/>
      <w:szCs w:val="20"/>
    </w:rPr>
  </w:style>
  <w:style w:type="character" w:customStyle="1" w:styleId="CommentTextChar">
    <w:name w:val="Comment Text Char"/>
    <w:basedOn w:val="DefaultParagraphFont"/>
    <w:link w:val="CommentText"/>
    <w:uiPriority w:val="99"/>
    <w:rsid w:val="007D23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D23ED"/>
    <w:rPr>
      <w:b/>
      <w:bCs/>
    </w:rPr>
  </w:style>
  <w:style w:type="character" w:customStyle="1" w:styleId="CommentSubjectChar">
    <w:name w:val="Comment Subject Char"/>
    <w:basedOn w:val="CommentTextChar"/>
    <w:link w:val="CommentSubject"/>
    <w:uiPriority w:val="99"/>
    <w:semiHidden/>
    <w:rsid w:val="007D23E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3890">
      <w:bodyDiv w:val="1"/>
      <w:marLeft w:val="0"/>
      <w:marRight w:val="0"/>
      <w:marTop w:val="0"/>
      <w:marBottom w:val="0"/>
      <w:divBdr>
        <w:top w:val="none" w:sz="0" w:space="0" w:color="auto"/>
        <w:left w:val="none" w:sz="0" w:space="0" w:color="auto"/>
        <w:bottom w:val="none" w:sz="0" w:space="0" w:color="auto"/>
        <w:right w:val="none" w:sz="0" w:space="0" w:color="auto"/>
      </w:divBdr>
    </w:div>
    <w:div w:id="13772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1D75-2819-4D79-869E-DC542E32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FOAEAA – APPLICATION - authorization - ENFORCE SUPPORT</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 APPLICATION - authorization - ENFORCE SUPPORT</dc:title>
  <dc:subject/>
  <dc:creator>Roy, Nathaly (JUS)</dc:creator>
  <cp:keywords/>
  <dc:description/>
  <cp:lastModifiedBy>Fortier, Aimee</cp:lastModifiedBy>
  <cp:revision>2</cp:revision>
  <cp:lastPrinted>2023-12-18T14:19:00Z</cp:lastPrinted>
  <dcterms:created xsi:type="dcterms:W3CDTF">2024-02-01T15:49:00Z</dcterms:created>
  <dcterms:modified xsi:type="dcterms:W3CDTF">2024-02-01T15:49:00Z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for Word</vt:lpwstr>
  </property>
  <property fmtid="{D5CDD505-2E9C-101B-9397-08002B2CF9AE}" pid="3" name="Producer">
    <vt:lpwstr>Adobe PDF Library 23.1.206</vt:lpwstr>
  </property>
</Properties>
</file>