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CF1E" w14:textId="3DC31F1E" w:rsidR="004167B6" w:rsidRPr="00482B88" w:rsidRDefault="005255C7" w:rsidP="004167B6">
      <w:pPr>
        <w:jc w:val="center"/>
        <w:rPr>
          <w:b/>
          <w:sz w:val="24"/>
          <w:szCs w:val="24"/>
          <w:lang w:val="fr-CA"/>
        </w:rPr>
      </w:pPr>
      <w:r w:rsidRPr="00482B88">
        <w:rPr>
          <w:b/>
          <w:sz w:val="24"/>
          <w:szCs w:val="24"/>
          <w:lang w:val="fr-CA"/>
        </w:rPr>
        <w:t>COUR DU BANC DU ROI (DIVISION DE LA FAMILLE)</w:t>
      </w:r>
    </w:p>
    <w:p w14:paraId="42B158A3" w14:textId="70AD2020" w:rsidR="004167B6" w:rsidRPr="00482B88" w:rsidRDefault="005255C7" w:rsidP="004167B6">
      <w:pPr>
        <w:spacing w:before="120"/>
        <w:jc w:val="center"/>
        <w:rPr>
          <w:sz w:val="24"/>
          <w:szCs w:val="24"/>
          <w:lang w:val="fr-CA"/>
        </w:rPr>
      </w:pPr>
      <w:r w:rsidRPr="00482B88">
        <w:rPr>
          <w:b/>
          <w:sz w:val="24"/>
          <w:szCs w:val="24"/>
          <w:lang w:val="fr-CA"/>
        </w:rPr>
        <w:t>Centre de</w:t>
      </w:r>
      <w:r w:rsidR="00FB5DF5" w:rsidRPr="00482B88">
        <w:rPr>
          <w:b/>
          <w:sz w:val="24"/>
          <w:szCs w:val="24"/>
          <w:lang w:val="fr-CA"/>
        </w:rPr>
        <w:t xml:space="preserve"> </w:t>
      </w:r>
      <w:r w:rsidR="00FB5DF5" w:rsidRPr="0051132D">
        <w:rPr>
          <w:b/>
          <w:sz w:val="24"/>
          <w:szCs w:val="24"/>
          <w:lang w:val="fr-CA"/>
        </w:rPr>
        <w:t>_______________________</w:t>
      </w:r>
    </w:p>
    <w:p w14:paraId="28A23B89" w14:textId="77777777" w:rsidR="004167B6" w:rsidRPr="00482B88" w:rsidRDefault="004167B6" w:rsidP="004167B6">
      <w:pPr>
        <w:rPr>
          <w:lang w:val="fr-CA"/>
        </w:rPr>
      </w:pPr>
    </w:p>
    <w:p w14:paraId="72D2B3D5" w14:textId="77777777" w:rsidR="004167B6" w:rsidRPr="00482B88" w:rsidRDefault="004167B6" w:rsidP="004167B6">
      <w:pPr>
        <w:rPr>
          <w:lang w:val="fr-CA"/>
        </w:rPr>
      </w:pPr>
    </w:p>
    <w:p w14:paraId="1849F402" w14:textId="77777777" w:rsidR="004167B6" w:rsidRPr="00482B88" w:rsidRDefault="005255C7" w:rsidP="004167B6">
      <w:pPr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>ENTRE :</w:t>
      </w:r>
    </w:p>
    <w:p w14:paraId="6822AD7E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1566A087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1D292826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4EF5E9C2" w14:textId="77777777" w:rsidR="004167B6" w:rsidRPr="00482B88" w:rsidRDefault="005255C7" w:rsidP="004167B6">
      <w:pPr>
        <w:jc w:val="right"/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ab/>
      </w:r>
      <w:proofErr w:type="gramStart"/>
      <w:r w:rsidRPr="00482B88">
        <w:rPr>
          <w:sz w:val="24"/>
          <w:szCs w:val="24"/>
          <w:lang w:val="fr-CA"/>
        </w:rPr>
        <w:t>requérant</w:t>
      </w:r>
      <w:proofErr w:type="gramEnd"/>
      <w:r w:rsidRPr="00482B88">
        <w:rPr>
          <w:sz w:val="24"/>
          <w:szCs w:val="24"/>
          <w:lang w:val="fr-CA"/>
        </w:rPr>
        <w:t>(e)</w:t>
      </w:r>
    </w:p>
    <w:p w14:paraId="4B159AE8" w14:textId="77777777" w:rsidR="004167B6" w:rsidRPr="00482B88" w:rsidRDefault="004167B6" w:rsidP="004167B6">
      <w:pPr>
        <w:tabs>
          <w:tab w:val="left" w:pos="6480"/>
        </w:tabs>
        <w:rPr>
          <w:sz w:val="24"/>
          <w:szCs w:val="24"/>
          <w:lang w:val="fr-CA"/>
        </w:rPr>
      </w:pPr>
    </w:p>
    <w:p w14:paraId="16E4918C" w14:textId="62B12C8A" w:rsidR="004167B6" w:rsidRPr="00482B88" w:rsidRDefault="000B7358" w:rsidP="004167B6">
      <w:pPr>
        <w:tabs>
          <w:tab w:val="left" w:pos="6480"/>
        </w:tabs>
        <w:jc w:val="center"/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>- et -</w:t>
      </w:r>
    </w:p>
    <w:p w14:paraId="59B0647A" w14:textId="77777777" w:rsidR="004167B6" w:rsidRPr="00482B88" w:rsidRDefault="004167B6" w:rsidP="004167B6">
      <w:pPr>
        <w:tabs>
          <w:tab w:val="left" w:pos="6480"/>
        </w:tabs>
        <w:jc w:val="center"/>
        <w:rPr>
          <w:sz w:val="24"/>
          <w:szCs w:val="24"/>
          <w:lang w:val="fr-CA"/>
        </w:rPr>
      </w:pPr>
    </w:p>
    <w:p w14:paraId="5F0B7422" w14:textId="77777777" w:rsidR="004167B6" w:rsidRPr="00482B88" w:rsidRDefault="004167B6" w:rsidP="004167B6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5573380F" w14:textId="77777777" w:rsidR="004167B6" w:rsidRPr="00482B88" w:rsidRDefault="004167B6" w:rsidP="004167B6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403A6D05" w14:textId="77777777" w:rsidR="004167B6" w:rsidRPr="00482B88" w:rsidRDefault="005255C7" w:rsidP="004167B6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ab/>
      </w:r>
      <w:proofErr w:type="gramStart"/>
      <w:r w:rsidRPr="00482B88">
        <w:rPr>
          <w:sz w:val="24"/>
          <w:szCs w:val="24"/>
          <w:lang w:val="fr-CA"/>
        </w:rPr>
        <w:t>intimé</w:t>
      </w:r>
      <w:proofErr w:type="gramEnd"/>
      <w:r w:rsidRPr="00482B88">
        <w:rPr>
          <w:sz w:val="24"/>
          <w:szCs w:val="24"/>
          <w:lang w:val="fr-CA"/>
        </w:rPr>
        <w:t>(e).</w:t>
      </w:r>
    </w:p>
    <w:p w14:paraId="1C751CEE" w14:textId="77777777" w:rsidR="004167B6" w:rsidRPr="00482B88" w:rsidRDefault="004167B6" w:rsidP="004167B6">
      <w:pPr>
        <w:tabs>
          <w:tab w:val="right" w:pos="9360"/>
        </w:tabs>
        <w:rPr>
          <w:lang w:val="fr-CA"/>
        </w:rPr>
      </w:pPr>
    </w:p>
    <w:p w14:paraId="53E38E35" w14:textId="77777777" w:rsidR="004167B6" w:rsidRPr="00482B88" w:rsidRDefault="004167B6" w:rsidP="004167B6">
      <w:pPr>
        <w:tabs>
          <w:tab w:val="left" w:pos="6840"/>
        </w:tabs>
        <w:rPr>
          <w:lang w:val="fr-CA"/>
        </w:rPr>
      </w:pPr>
    </w:p>
    <w:p w14:paraId="5BD3667D" w14:textId="77777777" w:rsidR="004167B6" w:rsidRPr="00482B88" w:rsidRDefault="004167B6" w:rsidP="004167B6">
      <w:pPr>
        <w:tabs>
          <w:tab w:val="left" w:pos="6840"/>
        </w:tabs>
        <w:rPr>
          <w:lang w:val="fr-CA"/>
        </w:rPr>
      </w:pPr>
    </w:p>
    <w:p w14:paraId="580F9E14" w14:textId="77777777" w:rsidR="004167B6" w:rsidRPr="00482B88" w:rsidRDefault="004167B6" w:rsidP="004167B6">
      <w:pPr>
        <w:tabs>
          <w:tab w:val="left" w:pos="6840"/>
        </w:tabs>
        <w:rPr>
          <w:lang w:val="fr-CA"/>
        </w:rPr>
      </w:pPr>
    </w:p>
    <w:p w14:paraId="6A3048D8" w14:textId="77777777" w:rsidR="004167B6" w:rsidRPr="00482B88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59676FAB" w14:textId="77777777" w:rsidR="004167B6" w:rsidRPr="00482B88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7033CDDB" w14:textId="4F2342B9" w:rsidR="004167B6" w:rsidRPr="00482B88" w:rsidRDefault="008E3697" w:rsidP="004167B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  <w:r w:rsidRPr="00482B88">
        <w:rPr>
          <w:b/>
          <w:sz w:val="24"/>
          <w:szCs w:val="24"/>
          <w:lang w:val="fr-CA"/>
        </w:rPr>
        <w:t>DEMANDE D</w:t>
      </w:r>
      <w:r w:rsidR="00482B88">
        <w:rPr>
          <w:b/>
          <w:sz w:val="24"/>
          <w:szCs w:val="24"/>
          <w:lang w:val="fr-CA"/>
        </w:rPr>
        <w:t>’</w:t>
      </w:r>
      <w:r w:rsidRPr="00482B88">
        <w:rPr>
          <w:b/>
          <w:sz w:val="24"/>
          <w:szCs w:val="24"/>
          <w:lang w:val="fr-CA"/>
        </w:rPr>
        <w:t>ORDONNANCE — LAEOEF — RENSEIGNEMENTS FINANCIERS</w:t>
      </w:r>
    </w:p>
    <w:p w14:paraId="4EC2BCF0" w14:textId="77777777" w:rsidR="00C07E00" w:rsidRPr="00482B88" w:rsidRDefault="00C07E00" w:rsidP="004167B6">
      <w:pPr>
        <w:pBdr>
          <w:top w:val="single" w:sz="4" w:space="1" w:color="auto"/>
          <w:bottom w:val="single" w:sz="4" w:space="1" w:color="auto"/>
        </w:pBdr>
        <w:jc w:val="center"/>
        <w:rPr>
          <w:bCs/>
          <w:sz w:val="24"/>
          <w:szCs w:val="24"/>
          <w:lang w:val="fr-CA"/>
        </w:rPr>
      </w:pPr>
    </w:p>
    <w:p w14:paraId="63224E78" w14:textId="3457AF9C" w:rsidR="00C07E00" w:rsidRPr="00482B88" w:rsidRDefault="001650DA" w:rsidP="004167B6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lang w:val="fr-CA"/>
        </w:rPr>
      </w:pPr>
      <w:proofErr w:type="gramStart"/>
      <w:r w:rsidRPr="00482B88">
        <w:rPr>
          <w:spacing w:val="-2"/>
          <w:lang w:val="fr-CA"/>
        </w:rPr>
        <w:t>conformément</w:t>
      </w:r>
      <w:proofErr w:type="gramEnd"/>
      <w:r w:rsidRPr="00482B88">
        <w:rPr>
          <w:spacing w:val="-2"/>
          <w:lang w:val="fr-CA"/>
        </w:rPr>
        <w:t xml:space="preserve"> à l</w:t>
      </w:r>
      <w:r w:rsidR="00482B88">
        <w:rPr>
          <w:spacing w:val="-2"/>
          <w:lang w:val="fr-CA"/>
        </w:rPr>
        <w:t>’</w:t>
      </w:r>
      <w:r w:rsidRPr="00482B88">
        <w:rPr>
          <w:spacing w:val="-2"/>
          <w:lang w:val="fr-CA"/>
        </w:rPr>
        <w:t>article</w:t>
      </w:r>
      <w:r w:rsidR="005255C7">
        <w:rPr>
          <w:spacing w:val="-2"/>
          <w:lang w:val="fr-CA"/>
        </w:rPr>
        <w:t> </w:t>
      </w:r>
      <w:r w:rsidRPr="00482B88">
        <w:rPr>
          <w:spacing w:val="-2"/>
          <w:lang w:val="fr-CA"/>
        </w:rPr>
        <w:t xml:space="preserve">10 de la </w:t>
      </w:r>
      <w:r w:rsidR="001A325F">
        <w:rPr>
          <w:spacing w:val="-2"/>
          <w:lang w:val="fr-CA"/>
        </w:rPr>
        <w:t>Loi d’aide à l’exécution des ordonnances et des ententes familiales</w:t>
      </w:r>
      <w:r w:rsidRPr="00482B88">
        <w:rPr>
          <w:spacing w:val="-2"/>
          <w:lang w:val="fr-CA"/>
        </w:rPr>
        <w:t xml:space="preserve"> (Canada), autorisant le registraire à demander des renseignements en vue </w:t>
      </w:r>
      <w:r w:rsidRPr="00482B88">
        <w:rPr>
          <w:b/>
          <w:spacing w:val="-2"/>
          <w:lang w:val="fr-CA"/>
        </w:rPr>
        <w:t>de l</w:t>
      </w:r>
      <w:r w:rsidR="00482B88">
        <w:rPr>
          <w:b/>
          <w:spacing w:val="-2"/>
          <w:lang w:val="fr-CA"/>
        </w:rPr>
        <w:t>’</w:t>
      </w:r>
      <w:r w:rsidRPr="00482B88">
        <w:rPr>
          <w:b/>
          <w:spacing w:val="-2"/>
          <w:lang w:val="fr-CA"/>
        </w:rPr>
        <w:t>établissement ou de la modification d</w:t>
      </w:r>
      <w:r w:rsidR="00482B88">
        <w:rPr>
          <w:b/>
          <w:spacing w:val="-2"/>
          <w:lang w:val="fr-CA"/>
        </w:rPr>
        <w:t>’</w:t>
      </w:r>
      <w:r w:rsidRPr="00482B88">
        <w:rPr>
          <w:b/>
          <w:spacing w:val="-2"/>
          <w:lang w:val="fr-CA"/>
        </w:rPr>
        <w:t>une ordonnance alimentaire.</w:t>
      </w:r>
    </w:p>
    <w:p w14:paraId="1DABEE95" w14:textId="77777777" w:rsidR="004167B6" w:rsidRPr="00482B88" w:rsidRDefault="004167B6" w:rsidP="004167B6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67EC89BE" w14:textId="77777777" w:rsidR="004167B6" w:rsidRPr="00482B88" w:rsidRDefault="004167B6" w:rsidP="004167B6">
      <w:pPr>
        <w:pBdr>
          <w:top w:val="single" w:sz="4" w:space="1" w:color="auto"/>
          <w:bottom w:val="single" w:sz="4" w:space="1" w:color="auto"/>
        </w:pBdr>
        <w:rPr>
          <w:lang w:val="fr-CA"/>
        </w:rPr>
      </w:pPr>
    </w:p>
    <w:p w14:paraId="786D2007" w14:textId="77777777" w:rsidR="004167B6" w:rsidRPr="00482B88" w:rsidRDefault="004167B6" w:rsidP="004167B6">
      <w:pPr>
        <w:rPr>
          <w:lang w:val="fr-CA"/>
        </w:rPr>
      </w:pPr>
    </w:p>
    <w:p w14:paraId="0D729CDD" w14:textId="77777777" w:rsidR="004167B6" w:rsidRPr="00482B88" w:rsidRDefault="004167B6" w:rsidP="004167B6">
      <w:pPr>
        <w:rPr>
          <w:lang w:val="fr-CA"/>
        </w:rPr>
      </w:pPr>
    </w:p>
    <w:p w14:paraId="79901CD4" w14:textId="77777777" w:rsidR="00C07E00" w:rsidRPr="00482B88" w:rsidRDefault="00C07E00" w:rsidP="00C07E00">
      <w:pPr>
        <w:rPr>
          <w:lang w:val="fr-CA"/>
        </w:rPr>
      </w:pPr>
    </w:p>
    <w:p w14:paraId="00F8888E" w14:textId="77777777" w:rsidR="004167B6" w:rsidRPr="00482B88" w:rsidRDefault="004167B6" w:rsidP="004167B6">
      <w:pPr>
        <w:rPr>
          <w:lang w:val="fr-CA"/>
        </w:rPr>
      </w:pPr>
    </w:p>
    <w:p w14:paraId="599B60E3" w14:textId="77777777" w:rsidR="004167B6" w:rsidRPr="00482B88" w:rsidRDefault="004167B6" w:rsidP="004167B6">
      <w:pPr>
        <w:rPr>
          <w:lang w:val="fr-CA"/>
        </w:rPr>
      </w:pPr>
    </w:p>
    <w:p w14:paraId="38E0D23D" w14:textId="77777777" w:rsidR="004167B6" w:rsidRPr="00482B88" w:rsidRDefault="004167B6" w:rsidP="004167B6">
      <w:pPr>
        <w:rPr>
          <w:lang w:val="fr-CA"/>
        </w:rPr>
      </w:pPr>
    </w:p>
    <w:p w14:paraId="23EE3113" w14:textId="77777777" w:rsidR="004167B6" w:rsidRPr="00482B88" w:rsidRDefault="004167B6" w:rsidP="004167B6">
      <w:pPr>
        <w:rPr>
          <w:lang w:val="fr-CA"/>
        </w:rPr>
      </w:pPr>
    </w:p>
    <w:p w14:paraId="03DD6140" w14:textId="77777777" w:rsidR="004167B6" w:rsidRPr="00482B88" w:rsidRDefault="004167B6" w:rsidP="004167B6">
      <w:pPr>
        <w:rPr>
          <w:lang w:val="fr-CA"/>
        </w:rPr>
      </w:pPr>
    </w:p>
    <w:p w14:paraId="5EE88254" w14:textId="77777777" w:rsidR="004167B6" w:rsidRPr="00482B88" w:rsidRDefault="004167B6" w:rsidP="004167B6">
      <w:pPr>
        <w:rPr>
          <w:lang w:val="fr-CA"/>
        </w:rPr>
      </w:pPr>
    </w:p>
    <w:p w14:paraId="18DCC58E" w14:textId="77777777" w:rsidR="004167B6" w:rsidRPr="00482B88" w:rsidRDefault="004167B6" w:rsidP="004167B6">
      <w:pPr>
        <w:rPr>
          <w:lang w:val="fr-CA"/>
        </w:rPr>
      </w:pPr>
    </w:p>
    <w:p w14:paraId="6893A7C8" w14:textId="77777777" w:rsidR="004167B6" w:rsidRPr="00482B88" w:rsidRDefault="004167B6" w:rsidP="004167B6">
      <w:pPr>
        <w:rPr>
          <w:lang w:val="fr-CA"/>
        </w:rPr>
      </w:pPr>
    </w:p>
    <w:p w14:paraId="0398A3A3" w14:textId="77777777" w:rsidR="004167B6" w:rsidRPr="00482B88" w:rsidRDefault="004167B6" w:rsidP="004167B6">
      <w:pPr>
        <w:rPr>
          <w:lang w:val="fr-CA"/>
        </w:rPr>
      </w:pPr>
    </w:p>
    <w:p w14:paraId="11CA60FC" w14:textId="77777777" w:rsidR="004167B6" w:rsidRPr="00482B88" w:rsidRDefault="004167B6" w:rsidP="004167B6">
      <w:pPr>
        <w:rPr>
          <w:lang w:val="fr-CA"/>
        </w:rPr>
      </w:pPr>
    </w:p>
    <w:p w14:paraId="1BF762F0" w14:textId="77777777" w:rsidR="004167B6" w:rsidRPr="00482B88" w:rsidRDefault="004167B6" w:rsidP="004167B6">
      <w:pPr>
        <w:tabs>
          <w:tab w:val="left" w:pos="6840"/>
        </w:tabs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72761" w:rsidRPr="00AD1319" w14:paraId="6F7D1333" w14:textId="77777777" w:rsidTr="0014699A">
        <w:trPr>
          <w:trHeight w:val="454"/>
          <w:jc w:val="center"/>
        </w:trPr>
        <w:tc>
          <w:tcPr>
            <w:tcW w:w="5245" w:type="dxa"/>
          </w:tcPr>
          <w:p w14:paraId="7C9B5E49" w14:textId="77777777" w:rsidR="004167B6" w:rsidRPr="00482B88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A72761" w:rsidRPr="00AD1319" w14:paraId="0AEB8858" w14:textId="77777777" w:rsidTr="0014699A">
        <w:trPr>
          <w:trHeight w:val="454"/>
          <w:jc w:val="center"/>
        </w:trPr>
        <w:tc>
          <w:tcPr>
            <w:tcW w:w="5245" w:type="dxa"/>
          </w:tcPr>
          <w:p w14:paraId="2C566EF5" w14:textId="77777777" w:rsidR="004167B6" w:rsidRPr="00482B88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A72761" w:rsidRPr="00AD1319" w14:paraId="3BF72A48" w14:textId="77777777" w:rsidTr="0014699A">
        <w:trPr>
          <w:trHeight w:val="454"/>
          <w:jc w:val="center"/>
        </w:trPr>
        <w:tc>
          <w:tcPr>
            <w:tcW w:w="5245" w:type="dxa"/>
          </w:tcPr>
          <w:p w14:paraId="08DA5B8F" w14:textId="77777777" w:rsidR="004167B6" w:rsidRPr="00482B88" w:rsidRDefault="004167B6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</w:tbl>
    <w:p w14:paraId="141DE1E1" w14:textId="77777777" w:rsidR="004167B6" w:rsidRPr="00482B88" w:rsidRDefault="005255C7" w:rsidP="004167B6">
      <w:pPr>
        <w:tabs>
          <w:tab w:val="left" w:pos="6499"/>
        </w:tabs>
        <w:ind w:left="6498" w:hanging="6498"/>
        <w:jc w:val="center"/>
        <w:rPr>
          <w:i/>
          <w:sz w:val="18"/>
          <w:szCs w:val="28"/>
          <w:lang w:val="fr-CA"/>
        </w:rPr>
      </w:pPr>
      <w:r w:rsidRPr="00482B88">
        <w:rPr>
          <w:i/>
          <w:sz w:val="18"/>
          <w:szCs w:val="28"/>
          <w:lang w:val="fr-CA"/>
        </w:rPr>
        <w:t>(Nom, adresse, courriel et numéro de téléphone de la partie qui dépose)</w:t>
      </w:r>
    </w:p>
    <w:p w14:paraId="596F206C" w14:textId="77777777" w:rsidR="004167B6" w:rsidRPr="00482B88" w:rsidRDefault="004167B6" w:rsidP="004167B6">
      <w:pPr>
        <w:rPr>
          <w:sz w:val="28"/>
          <w:szCs w:val="28"/>
          <w:lang w:val="fr-CA"/>
        </w:rPr>
      </w:pPr>
    </w:p>
    <w:p w14:paraId="173BA51B" w14:textId="77777777" w:rsidR="004167B6" w:rsidRPr="00482B88" w:rsidRDefault="005255C7" w:rsidP="004167B6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fr-CA"/>
        </w:rPr>
      </w:pPr>
      <w:r w:rsidRPr="00482B88">
        <w:rPr>
          <w:sz w:val="28"/>
          <w:szCs w:val="28"/>
          <w:lang w:val="fr-CA"/>
        </w:rPr>
        <w:br w:type="page"/>
      </w:r>
    </w:p>
    <w:p w14:paraId="79544C4E" w14:textId="77777777" w:rsidR="00F33FE8" w:rsidRPr="00482B88" w:rsidRDefault="00F33FE8" w:rsidP="00AB573D">
      <w:pPr>
        <w:pStyle w:val="BodyText"/>
        <w:kinsoku w:val="0"/>
        <w:overflowPunct w:val="0"/>
        <w:ind w:right="74"/>
        <w:jc w:val="center"/>
        <w:rPr>
          <w:sz w:val="24"/>
          <w:szCs w:val="24"/>
          <w:lang w:val="fr-CA"/>
        </w:rPr>
      </w:pPr>
    </w:p>
    <w:p w14:paraId="2377FD42" w14:textId="32C17AA2" w:rsidR="00606A47" w:rsidRPr="00482B88" w:rsidRDefault="005255C7" w:rsidP="00AB573D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  <w:lang w:val="fr-CA"/>
        </w:rPr>
      </w:pPr>
      <w:r w:rsidRPr="00482B88">
        <w:rPr>
          <w:b/>
          <w:bCs/>
          <w:sz w:val="24"/>
          <w:szCs w:val="24"/>
          <w:lang w:val="fr-CA"/>
        </w:rPr>
        <w:t>COUR DU BANC DU ROI (Division de la famille)</w:t>
      </w:r>
    </w:p>
    <w:p w14:paraId="4D3B85B2" w14:textId="6B59F90C" w:rsidR="00606A47" w:rsidRPr="00482B88" w:rsidRDefault="005255C7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  <w:lang w:val="fr-CA"/>
        </w:rPr>
      </w:pPr>
      <w:r w:rsidRPr="00482B88">
        <w:rPr>
          <w:b/>
          <w:bCs/>
          <w:sz w:val="24"/>
          <w:szCs w:val="24"/>
          <w:lang w:val="fr-CA"/>
        </w:rPr>
        <w:t>Centre de</w:t>
      </w:r>
      <w:r w:rsidR="00FB5DF5" w:rsidRPr="00482B88">
        <w:rPr>
          <w:b/>
          <w:bCs/>
          <w:sz w:val="24"/>
          <w:szCs w:val="24"/>
          <w:lang w:val="fr-CA"/>
        </w:rPr>
        <w:t xml:space="preserve"> </w:t>
      </w:r>
      <w:r w:rsidR="00FB5DF5" w:rsidRPr="00482B88">
        <w:rPr>
          <w:b/>
          <w:bCs/>
          <w:sz w:val="24"/>
          <w:szCs w:val="24"/>
          <w:u w:val="single"/>
          <w:lang w:val="fr-CA"/>
        </w:rPr>
        <w:tab/>
      </w:r>
      <w:r w:rsidR="00FB5DF5" w:rsidRPr="00482B88">
        <w:rPr>
          <w:b/>
          <w:bCs/>
          <w:sz w:val="24"/>
          <w:szCs w:val="24"/>
          <w:u w:val="single"/>
          <w:lang w:val="fr-CA"/>
        </w:rPr>
        <w:tab/>
      </w:r>
      <w:r w:rsidR="00FB5DF5" w:rsidRPr="00482B88">
        <w:rPr>
          <w:b/>
          <w:bCs/>
          <w:sz w:val="24"/>
          <w:szCs w:val="24"/>
          <w:u w:val="single"/>
          <w:lang w:val="fr-CA"/>
        </w:rPr>
        <w:tab/>
      </w:r>
      <w:r w:rsidR="00FB5DF5" w:rsidRPr="00482B88">
        <w:rPr>
          <w:b/>
          <w:bCs/>
          <w:sz w:val="24"/>
          <w:szCs w:val="24"/>
          <w:u w:val="single"/>
          <w:lang w:val="fr-CA"/>
        </w:rPr>
        <w:tab/>
      </w:r>
    </w:p>
    <w:p w14:paraId="7F84EAC2" w14:textId="77777777" w:rsidR="00606A47" w:rsidRPr="00482B88" w:rsidRDefault="00606A47">
      <w:pPr>
        <w:pStyle w:val="BodyText"/>
        <w:kinsoku w:val="0"/>
        <w:overflowPunct w:val="0"/>
        <w:rPr>
          <w:sz w:val="20"/>
          <w:szCs w:val="20"/>
          <w:lang w:val="fr-CA"/>
        </w:rPr>
      </w:pPr>
    </w:p>
    <w:p w14:paraId="4D6D05F5" w14:textId="77777777" w:rsidR="004167B6" w:rsidRPr="00482B88" w:rsidRDefault="005255C7" w:rsidP="004167B6">
      <w:pPr>
        <w:pStyle w:val="BodyText"/>
        <w:kinsoku w:val="0"/>
        <w:overflowPunct w:val="0"/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>ENTRE :</w:t>
      </w:r>
    </w:p>
    <w:p w14:paraId="6A8A6211" w14:textId="77777777" w:rsidR="004167B6" w:rsidRPr="00482B88" w:rsidRDefault="004167B6" w:rsidP="004167B6">
      <w:pPr>
        <w:pStyle w:val="BodyText"/>
        <w:kinsoku w:val="0"/>
        <w:overflowPunct w:val="0"/>
        <w:jc w:val="center"/>
        <w:rPr>
          <w:sz w:val="24"/>
          <w:szCs w:val="24"/>
          <w:lang w:val="fr-CA"/>
        </w:rPr>
      </w:pPr>
    </w:p>
    <w:p w14:paraId="59E10CC0" w14:textId="77777777" w:rsidR="004167B6" w:rsidRPr="00482B88" w:rsidRDefault="004167B6" w:rsidP="004167B6">
      <w:pPr>
        <w:jc w:val="center"/>
        <w:rPr>
          <w:iCs/>
          <w:sz w:val="24"/>
          <w:szCs w:val="24"/>
          <w:lang w:val="fr-CA"/>
        </w:rPr>
      </w:pPr>
    </w:p>
    <w:p w14:paraId="29B31524" w14:textId="77777777" w:rsidR="004167B6" w:rsidRPr="00482B88" w:rsidRDefault="004167B6" w:rsidP="004167B6">
      <w:pPr>
        <w:jc w:val="center"/>
        <w:rPr>
          <w:iCs/>
          <w:sz w:val="24"/>
          <w:szCs w:val="24"/>
          <w:lang w:val="fr-CA"/>
        </w:rPr>
      </w:pPr>
    </w:p>
    <w:p w14:paraId="563ED56D" w14:textId="77777777" w:rsidR="004167B6" w:rsidRPr="00482B88" w:rsidRDefault="005255C7" w:rsidP="004167B6">
      <w:pPr>
        <w:jc w:val="right"/>
        <w:rPr>
          <w:sz w:val="24"/>
          <w:szCs w:val="24"/>
          <w:lang w:val="fr-CA"/>
        </w:rPr>
      </w:pPr>
      <w:proofErr w:type="gramStart"/>
      <w:r w:rsidRPr="00482B88">
        <w:rPr>
          <w:sz w:val="24"/>
          <w:szCs w:val="24"/>
          <w:lang w:val="fr-CA"/>
        </w:rPr>
        <w:t>requérant</w:t>
      </w:r>
      <w:proofErr w:type="gramEnd"/>
      <w:r w:rsidRPr="00482B88">
        <w:rPr>
          <w:sz w:val="24"/>
          <w:szCs w:val="24"/>
          <w:lang w:val="fr-CA"/>
        </w:rPr>
        <w:t>(e)</w:t>
      </w:r>
    </w:p>
    <w:p w14:paraId="438E9E26" w14:textId="16C38974" w:rsidR="004167B6" w:rsidRPr="00482B88" w:rsidRDefault="00A82ED7" w:rsidP="004167B6">
      <w:pPr>
        <w:jc w:val="center"/>
        <w:rPr>
          <w:sz w:val="24"/>
          <w:szCs w:val="24"/>
          <w:lang w:val="fr-CA"/>
        </w:rPr>
      </w:pPr>
      <w:r w:rsidRPr="00482B88">
        <w:rPr>
          <w:sz w:val="24"/>
          <w:szCs w:val="24"/>
          <w:lang w:val="fr-CA"/>
        </w:rPr>
        <w:t>– et –</w:t>
      </w:r>
    </w:p>
    <w:p w14:paraId="5155F2B1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694C56CD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30AAE2E5" w14:textId="77777777" w:rsidR="004167B6" w:rsidRPr="00482B88" w:rsidRDefault="004167B6" w:rsidP="004167B6">
      <w:pPr>
        <w:jc w:val="center"/>
        <w:rPr>
          <w:sz w:val="24"/>
          <w:szCs w:val="24"/>
          <w:lang w:val="fr-CA"/>
        </w:rPr>
      </w:pPr>
    </w:p>
    <w:p w14:paraId="26CF3EAA" w14:textId="77777777" w:rsidR="004167B6" w:rsidRPr="00482B88" w:rsidRDefault="005255C7" w:rsidP="004167B6">
      <w:pPr>
        <w:jc w:val="right"/>
        <w:rPr>
          <w:color w:val="0000FF"/>
          <w:sz w:val="24"/>
          <w:szCs w:val="24"/>
          <w:lang w:val="fr-CA"/>
        </w:rPr>
      </w:pPr>
      <w:proofErr w:type="gramStart"/>
      <w:r w:rsidRPr="00482B88">
        <w:rPr>
          <w:sz w:val="24"/>
          <w:szCs w:val="24"/>
          <w:lang w:val="fr-CA"/>
        </w:rPr>
        <w:t>intimé</w:t>
      </w:r>
      <w:proofErr w:type="gramEnd"/>
      <w:r w:rsidRPr="00482B88">
        <w:rPr>
          <w:sz w:val="24"/>
          <w:szCs w:val="24"/>
          <w:lang w:val="fr-CA"/>
        </w:rPr>
        <w:t>(e).</w:t>
      </w:r>
      <w:r w:rsidRPr="00482B88">
        <w:rPr>
          <w:color w:val="0000FF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82B88">
        <w:rPr>
          <w:color w:val="0000FF"/>
          <w:sz w:val="24"/>
          <w:szCs w:val="24"/>
          <w:lang w:val="fr-CA"/>
        </w:rPr>
        <w:instrText xml:space="preserve"> FORMTEXT </w:instrText>
      </w:r>
      <w:r w:rsidR="00AD1319">
        <w:rPr>
          <w:color w:val="0000FF"/>
          <w:sz w:val="24"/>
          <w:szCs w:val="24"/>
          <w:lang w:val="fr-CA"/>
        </w:rPr>
      </w:r>
      <w:r w:rsidR="00AD1319">
        <w:rPr>
          <w:color w:val="0000FF"/>
          <w:sz w:val="24"/>
          <w:szCs w:val="24"/>
          <w:lang w:val="fr-CA"/>
        </w:rPr>
        <w:fldChar w:fldCharType="separate"/>
      </w:r>
      <w:r w:rsidRPr="00482B88">
        <w:rPr>
          <w:color w:val="0000FF"/>
          <w:sz w:val="24"/>
          <w:szCs w:val="24"/>
          <w:lang w:val="fr-CA"/>
        </w:rPr>
        <w:fldChar w:fldCharType="end"/>
      </w:r>
    </w:p>
    <w:p w14:paraId="314BCD36" w14:textId="77777777" w:rsidR="00185440" w:rsidRPr="00482B88" w:rsidRDefault="00185440">
      <w:pPr>
        <w:pStyle w:val="Title"/>
        <w:kinsoku w:val="0"/>
        <w:overflowPunct w:val="0"/>
        <w:rPr>
          <w:spacing w:val="-2"/>
          <w:lang w:val="fr-CA"/>
        </w:rPr>
      </w:pPr>
    </w:p>
    <w:p w14:paraId="56122E55" w14:textId="69D3C9DB" w:rsidR="009D4B0A" w:rsidRPr="00482B88" w:rsidRDefault="00205211">
      <w:pPr>
        <w:pStyle w:val="Title"/>
        <w:kinsoku w:val="0"/>
        <w:overflowPunct w:val="0"/>
        <w:rPr>
          <w:spacing w:val="-2"/>
          <w:lang w:val="fr-CA"/>
        </w:rPr>
      </w:pPr>
      <w:r w:rsidRPr="00482B88">
        <w:rPr>
          <w:spacing w:val="-2"/>
          <w:lang w:val="fr-CA"/>
        </w:rPr>
        <w:t>DEMANDE D</w:t>
      </w:r>
      <w:r w:rsidR="00482B88">
        <w:rPr>
          <w:spacing w:val="-2"/>
          <w:lang w:val="fr-CA"/>
        </w:rPr>
        <w:t>’</w:t>
      </w:r>
      <w:r w:rsidRPr="00482B88">
        <w:rPr>
          <w:spacing w:val="-2"/>
          <w:lang w:val="fr-CA"/>
        </w:rPr>
        <w:t>ORDONNANCE (RENSEIGNEMENTS FINANCIERS)</w:t>
      </w:r>
    </w:p>
    <w:p w14:paraId="440C5028" w14:textId="58A36004" w:rsidR="00606A47" w:rsidRPr="00482B88" w:rsidRDefault="001650DA">
      <w:pPr>
        <w:pStyle w:val="Title"/>
        <w:kinsoku w:val="0"/>
        <w:overflowPunct w:val="0"/>
        <w:rPr>
          <w:spacing w:val="-2"/>
          <w:sz w:val="22"/>
          <w:szCs w:val="22"/>
          <w:lang w:val="fr-CA"/>
        </w:rPr>
      </w:pPr>
      <w:proofErr w:type="gramStart"/>
      <w:r w:rsidRPr="00482B88">
        <w:rPr>
          <w:b w:val="0"/>
          <w:bCs w:val="0"/>
          <w:spacing w:val="-2"/>
          <w:sz w:val="22"/>
          <w:szCs w:val="22"/>
          <w:lang w:val="fr-CA"/>
        </w:rPr>
        <w:t>conformément</w:t>
      </w:r>
      <w:proofErr w:type="gramEnd"/>
      <w:r w:rsidRPr="00482B88">
        <w:rPr>
          <w:b w:val="0"/>
          <w:bCs w:val="0"/>
          <w:spacing w:val="-2"/>
          <w:sz w:val="22"/>
          <w:szCs w:val="22"/>
          <w:lang w:val="fr-CA"/>
        </w:rPr>
        <w:t xml:space="preserve"> à l</w:t>
      </w:r>
      <w:r w:rsidR="00482B88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482B88">
        <w:rPr>
          <w:b w:val="0"/>
          <w:bCs w:val="0"/>
          <w:spacing w:val="-2"/>
          <w:sz w:val="22"/>
          <w:szCs w:val="22"/>
          <w:lang w:val="fr-CA"/>
        </w:rPr>
        <w:t>article</w:t>
      </w:r>
      <w:r w:rsidR="005255C7">
        <w:rPr>
          <w:b w:val="0"/>
          <w:bCs w:val="0"/>
          <w:spacing w:val="-2"/>
          <w:sz w:val="22"/>
          <w:szCs w:val="22"/>
          <w:lang w:val="fr-CA"/>
        </w:rPr>
        <w:t> </w:t>
      </w:r>
      <w:r w:rsidRPr="00482B88">
        <w:rPr>
          <w:b w:val="0"/>
          <w:bCs w:val="0"/>
          <w:spacing w:val="-2"/>
          <w:sz w:val="22"/>
          <w:szCs w:val="22"/>
          <w:lang w:val="fr-CA"/>
        </w:rPr>
        <w:t xml:space="preserve">10 de la </w:t>
      </w:r>
      <w:r w:rsidR="001A325F">
        <w:rPr>
          <w:b w:val="0"/>
          <w:bCs w:val="0"/>
          <w:spacing w:val="-2"/>
          <w:sz w:val="22"/>
          <w:szCs w:val="22"/>
          <w:lang w:val="fr-CA"/>
        </w:rPr>
        <w:t>Loi d’aide à l’exécution des ordonnances et des ententes familiales</w:t>
      </w:r>
      <w:r w:rsidRPr="00482B88">
        <w:rPr>
          <w:b w:val="0"/>
          <w:bCs w:val="0"/>
          <w:spacing w:val="-2"/>
          <w:sz w:val="22"/>
          <w:szCs w:val="22"/>
          <w:lang w:val="fr-CA"/>
        </w:rPr>
        <w:t xml:space="preserve"> (Canada), autorisant le registraire à demander des renseignements en vue </w:t>
      </w:r>
      <w:r w:rsidRPr="00482B88">
        <w:rPr>
          <w:bCs w:val="0"/>
          <w:spacing w:val="-2"/>
          <w:sz w:val="22"/>
          <w:szCs w:val="22"/>
          <w:lang w:val="fr-CA"/>
        </w:rPr>
        <w:t>de l</w:t>
      </w:r>
      <w:r w:rsidR="00482B88">
        <w:rPr>
          <w:bCs w:val="0"/>
          <w:spacing w:val="-2"/>
          <w:sz w:val="22"/>
          <w:szCs w:val="22"/>
          <w:lang w:val="fr-CA"/>
        </w:rPr>
        <w:t>’</w:t>
      </w:r>
      <w:r w:rsidRPr="00482B88">
        <w:rPr>
          <w:bCs w:val="0"/>
          <w:spacing w:val="-2"/>
          <w:sz w:val="22"/>
          <w:szCs w:val="22"/>
          <w:lang w:val="fr-CA"/>
        </w:rPr>
        <w:t>établissement ou de la modification d</w:t>
      </w:r>
      <w:r w:rsidR="00482B88">
        <w:rPr>
          <w:bCs w:val="0"/>
          <w:spacing w:val="-2"/>
          <w:sz w:val="22"/>
          <w:szCs w:val="22"/>
          <w:lang w:val="fr-CA"/>
        </w:rPr>
        <w:t>’</w:t>
      </w:r>
      <w:r w:rsidRPr="00482B88">
        <w:rPr>
          <w:bCs w:val="0"/>
          <w:spacing w:val="-2"/>
          <w:sz w:val="22"/>
          <w:szCs w:val="22"/>
          <w:lang w:val="fr-CA"/>
        </w:rPr>
        <w:t>une ordonnance alimentaire.</w:t>
      </w:r>
    </w:p>
    <w:p w14:paraId="039127FE" w14:textId="74F8360D" w:rsidR="003C31FC" w:rsidRPr="00482B88" w:rsidRDefault="003C31FC" w:rsidP="003C31FC">
      <w:pPr>
        <w:rPr>
          <w:lang w:val="fr-CA"/>
        </w:rPr>
      </w:pPr>
    </w:p>
    <w:p w14:paraId="276BE992" w14:textId="77777777" w:rsidR="00606A47" w:rsidRPr="00482B88" w:rsidRDefault="00606A47">
      <w:pPr>
        <w:pStyle w:val="BodyText"/>
        <w:kinsoku w:val="0"/>
        <w:overflowPunct w:val="0"/>
        <w:spacing w:before="10"/>
        <w:rPr>
          <w:b/>
          <w:bCs/>
          <w:sz w:val="15"/>
          <w:szCs w:val="15"/>
          <w:lang w:val="fr-CA"/>
        </w:rPr>
      </w:pPr>
    </w:p>
    <w:p w14:paraId="71EC541D" w14:textId="4C96E0F4" w:rsidR="00606A47" w:rsidRPr="00482B88" w:rsidRDefault="003E0CD3">
      <w:pPr>
        <w:pStyle w:val="BodyText"/>
        <w:kinsoku w:val="0"/>
        <w:overflowPunct w:val="0"/>
        <w:spacing w:before="93"/>
        <w:ind w:left="107"/>
        <w:jc w:val="both"/>
        <w:rPr>
          <w:i/>
          <w:iCs/>
          <w:spacing w:val="-4"/>
          <w:sz w:val="16"/>
          <w:szCs w:val="16"/>
          <w:lang w:val="fr-CA"/>
        </w:rPr>
      </w:pPr>
      <w:r w:rsidRPr="00482B88">
        <w:rPr>
          <w:lang w:val="fr-CA"/>
        </w:rPr>
        <w:t>LA REQUÊTE EST PRÉSENTÉE AVEC AVIS À</w:t>
      </w:r>
      <w:r w:rsidRPr="00482B88">
        <w:rPr>
          <w:spacing w:val="-8"/>
          <w:lang w:val="fr-CA"/>
        </w:rPr>
        <w:t xml:space="preserve"> </w:t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</w:r>
      <w:r w:rsidR="0023406F" w:rsidRPr="00482B88">
        <w:rPr>
          <w:spacing w:val="-8"/>
          <w:u w:val="single"/>
          <w:lang w:val="fr-CA"/>
        </w:rPr>
        <w:tab/>
        <w:t>.</w:t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B709D2" w:rsidRPr="00482B88">
        <w:rPr>
          <w:spacing w:val="-8"/>
          <w:lang w:val="fr-CA"/>
        </w:rPr>
        <w:tab/>
      </w:r>
      <w:r w:rsidR="00272A87" w:rsidRPr="00482B88">
        <w:rPr>
          <w:i/>
          <w:iCs/>
          <w:sz w:val="16"/>
          <w:szCs w:val="16"/>
          <w:lang w:val="fr-CA"/>
        </w:rPr>
        <w:t>(Nom complet)</w:t>
      </w:r>
    </w:p>
    <w:p w14:paraId="55A8B507" w14:textId="77777777" w:rsidR="003C31FC" w:rsidRPr="00482B88" w:rsidRDefault="003C31FC">
      <w:pPr>
        <w:pStyle w:val="BodyText"/>
        <w:kinsoku w:val="0"/>
        <w:overflowPunct w:val="0"/>
        <w:rPr>
          <w:lang w:val="fr-CA"/>
        </w:rPr>
      </w:pPr>
    </w:p>
    <w:p w14:paraId="28DD2A3A" w14:textId="77777777" w:rsidR="003C31FC" w:rsidRPr="00482B88" w:rsidRDefault="003C31FC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bookmarkStart w:id="0" w:name="We_are_the_joint_petitioners,_and_as_suc"/>
      <w:bookmarkEnd w:id="0"/>
    </w:p>
    <w:p w14:paraId="17E500C7" w14:textId="5A053CAC" w:rsidR="00606A47" w:rsidRPr="00482B88" w:rsidRDefault="00F157A3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r w:rsidRPr="00482B88">
        <w:rPr>
          <w:lang w:val="fr-CA"/>
        </w:rPr>
        <w:t>Les détails de la requête figurent dans les pages ci-jointes et dans l</w:t>
      </w:r>
      <w:r w:rsidR="00482B88">
        <w:rPr>
          <w:lang w:val="fr-CA"/>
        </w:rPr>
        <w:t>’</w:t>
      </w:r>
      <w:r w:rsidRPr="00482B88">
        <w:rPr>
          <w:lang w:val="fr-CA"/>
        </w:rPr>
        <w:t xml:space="preserve">affidavit de la partie qui </w:t>
      </w:r>
      <w:r w:rsidR="001D7D83" w:rsidRPr="00482B88">
        <w:rPr>
          <w:lang w:val="fr-CA"/>
        </w:rPr>
        <w:t xml:space="preserve">la </w:t>
      </w:r>
      <w:r w:rsidRPr="00482B88">
        <w:rPr>
          <w:lang w:val="fr-CA"/>
        </w:rPr>
        <w:t>présente.</w:t>
      </w:r>
    </w:p>
    <w:p w14:paraId="475B9308" w14:textId="77777777" w:rsidR="00606A47" w:rsidRPr="00482B88" w:rsidRDefault="00606A47">
      <w:pPr>
        <w:pStyle w:val="BodyText"/>
        <w:kinsoku w:val="0"/>
        <w:overflowPunct w:val="0"/>
        <w:rPr>
          <w:sz w:val="24"/>
          <w:szCs w:val="24"/>
          <w:lang w:val="fr-CA"/>
        </w:rPr>
      </w:pPr>
    </w:p>
    <w:p w14:paraId="6505D70C" w14:textId="03D46AF8" w:rsidR="00F33FE8" w:rsidRPr="00482B88" w:rsidRDefault="00BB7195" w:rsidP="00E24C4C">
      <w:pPr>
        <w:pStyle w:val="BodyText"/>
        <w:kinsoku w:val="0"/>
        <w:overflowPunct w:val="0"/>
        <w:spacing w:before="1"/>
        <w:ind w:left="107" w:right="183"/>
        <w:jc w:val="both"/>
        <w:rPr>
          <w:lang w:val="fr-CA"/>
        </w:rPr>
      </w:pPr>
      <w:r w:rsidRPr="00482B88">
        <w:rPr>
          <w:lang w:val="fr-CA"/>
        </w:rPr>
        <w:t xml:space="preserve">SI VOUS SOUHAITEZ VOUS OPPOSER À LA PRÉSENTE REQUÊTE, vous </w:t>
      </w:r>
      <w:r w:rsidR="009D0698" w:rsidRPr="00482B88">
        <w:rPr>
          <w:lang w:val="fr-CA"/>
        </w:rPr>
        <w:t xml:space="preserve">devez </w:t>
      </w:r>
      <w:r w:rsidRPr="00482B88">
        <w:rPr>
          <w:lang w:val="fr-CA"/>
        </w:rPr>
        <w:t xml:space="preserve">ou un avocat </w:t>
      </w:r>
      <w:r w:rsidR="009D0698" w:rsidRPr="00482B88">
        <w:rPr>
          <w:lang w:val="fr-CA"/>
        </w:rPr>
        <w:t xml:space="preserve">ou une avocate </w:t>
      </w:r>
      <w:r w:rsidRPr="00482B88">
        <w:rPr>
          <w:lang w:val="fr-CA"/>
        </w:rPr>
        <w:t>du Manitoba qui vous représente d</w:t>
      </w:r>
      <w:r w:rsidR="009D0698" w:rsidRPr="00482B88">
        <w:rPr>
          <w:lang w:val="fr-CA"/>
        </w:rPr>
        <w:t xml:space="preserve">oit </w:t>
      </w:r>
      <w:r w:rsidRPr="00482B88">
        <w:rPr>
          <w:lang w:val="fr-CA"/>
        </w:rPr>
        <w:t xml:space="preserve">préparer un </w:t>
      </w:r>
      <w:r w:rsidR="000607D9" w:rsidRPr="00482B88">
        <w:rPr>
          <w:spacing w:val="-4"/>
          <w:lang w:val="fr-CA"/>
        </w:rPr>
        <w:t>affidavit (</w:t>
      </w:r>
      <w:r w:rsidRPr="00482B88">
        <w:rPr>
          <w:spacing w:val="-4"/>
          <w:lang w:val="fr-CA"/>
        </w:rPr>
        <w:t>f</w:t>
      </w:r>
      <w:r w:rsidR="000607D9" w:rsidRPr="00482B88">
        <w:rPr>
          <w:spacing w:val="-4"/>
          <w:lang w:val="fr-CA"/>
        </w:rPr>
        <w:t>orm</w:t>
      </w:r>
      <w:r w:rsidRPr="00482B88">
        <w:rPr>
          <w:spacing w:val="-4"/>
          <w:lang w:val="fr-CA"/>
        </w:rPr>
        <w:t>ule</w:t>
      </w:r>
      <w:r w:rsidR="005255C7">
        <w:rPr>
          <w:spacing w:val="-4"/>
          <w:lang w:val="fr-CA"/>
        </w:rPr>
        <w:t> </w:t>
      </w:r>
      <w:r w:rsidR="000607D9" w:rsidRPr="00482B88">
        <w:rPr>
          <w:spacing w:val="-4"/>
          <w:lang w:val="fr-CA"/>
        </w:rPr>
        <w:t xml:space="preserve">4D) </w:t>
      </w:r>
      <w:r w:rsidRPr="00482B88">
        <w:rPr>
          <w:spacing w:val="-4"/>
          <w:lang w:val="fr-CA"/>
        </w:rPr>
        <w:t>énonçant vos raisons</w:t>
      </w:r>
      <w:r w:rsidR="000607D9" w:rsidRPr="00482B88">
        <w:rPr>
          <w:spacing w:val="-4"/>
          <w:lang w:val="fr-CA"/>
        </w:rPr>
        <w:t xml:space="preserve">, </w:t>
      </w:r>
      <w:r w:rsidRPr="00482B88">
        <w:rPr>
          <w:spacing w:val="-4"/>
          <w:lang w:val="fr-CA"/>
        </w:rPr>
        <w:t xml:space="preserve">le déposer au </w:t>
      </w:r>
      <w:r w:rsidRPr="00482B88">
        <w:rPr>
          <w:lang w:val="fr-CA"/>
        </w:rPr>
        <w:t xml:space="preserve">greffe du tribunal dans les </w:t>
      </w:r>
      <w:r w:rsidR="00D84BF4" w:rsidRPr="00482B88">
        <w:rPr>
          <w:spacing w:val="-2"/>
          <w:lang w:val="fr-CA"/>
        </w:rPr>
        <w:t>15</w:t>
      </w:r>
      <w:r w:rsidRPr="00482B88">
        <w:rPr>
          <w:spacing w:val="-2"/>
          <w:lang w:val="fr-CA"/>
        </w:rPr>
        <w:t> jours de la signification et le signifier soit à l</w:t>
      </w:r>
      <w:r w:rsidR="00482B88">
        <w:rPr>
          <w:spacing w:val="-2"/>
          <w:lang w:val="fr-CA"/>
        </w:rPr>
        <w:t>’</w:t>
      </w:r>
      <w:r w:rsidRPr="00482B88">
        <w:rPr>
          <w:spacing w:val="-2"/>
          <w:lang w:val="fr-CA"/>
        </w:rPr>
        <w:t>autre partie si elle n</w:t>
      </w:r>
      <w:r w:rsidR="00482B88">
        <w:rPr>
          <w:spacing w:val="-2"/>
          <w:lang w:val="fr-CA"/>
        </w:rPr>
        <w:t>’</w:t>
      </w:r>
      <w:r w:rsidRPr="00482B88">
        <w:rPr>
          <w:spacing w:val="-2"/>
          <w:lang w:val="fr-CA"/>
        </w:rPr>
        <w:t>est pas représentée, soit à son avocat</w:t>
      </w:r>
      <w:r w:rsidR="009D0698" w:rsidRPr="00482B88">
        <w:rPr>
          <w:spacing w:val="-2"/>
          <w:lang w:val="fr-CA"/>
        </w:rPr>
        <w:t xml:space="preserve"> ou </w:t>
      </w:r>
      <w:r w:rsidR="00BE4EA7" w:rsidRPr="00482B88">
        <w:rPr>
          <w:spacing w:val="-2"/>
          <w:lang w:val="fr-CA"/>
        </w:rPr>
        <w:t xml:space="preserve">à son </w:t>
      </w:r>
      <w:r w:rsidR="009D0698" w:rsidRPr="00482B88">
        <w:rPr>
          <w:spacing w:val="-2"/>
          <w:lang w:val="fr-CA"/>
        </w:rPr>
        <w:t>avocate</w:t>
      </w:r>
      <w:r w:rsidRPr="00482B88">
        <w:rPr>
          <w:lang w:val="fr-CA"/>
        </w:rPr>
        <w:t>.</w:t>
      </w:r>
    </w:p>
    <w:p w14:paraId="759D786F" w14:textId="7C6FB87F" w:rsidR="00E24C4C" w:rsidRPr="00482B88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sz w:val="21"/>
          <w:szCs w:val="21"/>
          <w:lang w:val="fr-CA"/>
        </w:rPr>
      </w:pPr>
    </w:p>
    <w:p w14:paraId="352226D2" w14:textId="63B4F047" w:rsidR="00E24C4C" w:rsidRPr="00482B88" w:rsidRDefault="009D0698" w:rsidP="00E24C4C">
      <w:pPr>
        <w:pStyle w:val="BodyText"/>
        <w:kinsoku w:val="0"/>
        <w:overflowPunct w:val="0"/>
        <w:ind w:left="107" w:right="184"/>
        <w:jc w:val="both"/>
        <w:rPr>
          <w:b/>
          <w:bCs/>
          <w:lang w:val="fr-CA"/>
        </w:rPr>
      </w:pPr>
      <w:r w:rsidRPr="00482B88">
        <w:rPr>
          <w:b/>
          <w:bCs/>
          <w:u w:val="single"/>
          <w:lang w:val="fr-CA"/>
        </w:rPr>
        <w:t xml:space="preserve">SI VOUS OMETTEZ DE DÉPOSER ET DE SIGNIFIER LES DOCUMENTS EXIGÉS, LA </w:t>
      </w:r>
      <w:r w:rsidR="009A5C08">
        <w:rPr>
          <w:b/>
          <w:bCs/>
          <w:u w:val="single"/>
          <w:lang w:val="fr-CA"/>
        </w:rPr>
        <w:t xml:space="preserve">PRÉSENTE </w:t>
      </w:r>
      <w:r w:rsidRPr="00482B88">
        <w:rPr>
          <w:b/>
          <w:bCs/>
          <w:u w:val="single"/>
          <w:lang w:val="fr-CA"/>
        </w:rPr>
        <w:t>REQUÊTE POURRA ÊTRE TRAITÉE EN VOTRE ABSENCE SANS QUE D</w:t>
      </w:r>
      <w:r w:rsidR="00482B88">
        <w:rPr>
          <w:b/>
          <w:bCs/>
          <w:u w:val="single"/>
          <w:lang w:val="fr-CA"/>
        </w:rPr>
        <w:t>’</w:t>
      </w:r>
      <w:r w:rsidRPr="00482B88">
        <w:rPr>
          <w:b/>
          <w:bCs/>
          <w:u w:val="single"/>
          <w:lang w:val="fr-CA"/>
        </w:rPr>
        <w:t>AUTRES AVIS VOUS SOIENT REMIS</w:t>
      </w:r>
      <w:r w:rsidR="00D84BF4" w:rsidRPr="00482B88">
        <w:rPr>
          <w:b/>
          <w:bCs/>
          <w:u w:val="single"/>
          <w:lang w:val="fr-CA"/>
        </w:rPr>
        <w:t xml:space="preserve">, </w:t>
      </w:r>
      <w:r w:rsidRPr="00482B88">
        <w:rPr>
          <w:b/>
          <w:bCs/>
          <w:u w:val="single"/>
          <w:lang w:val="fr-CA"/>
        </w:rPr>
        <w:t xml:space="preserve">UNE ORDONNANCE </w:t>
      </w:r>
      <w:r w:rsidR="00D84BF4" w:rsidRPr="00482B88">
        <w:rPr>
          <w:b/>
          <w:bCs/>
          <w:u w:val="single"/>
          <w:lang w:val="fr-CA"/>
        </w:rPr>
        <w:t>AUT</w:t>
      </w:r>
      <w:r w:rsidRPr="00482B88">
        <w:rPr>
          <w:b/>
          <w:bCs/>
          <w:u w:val="single"/>
          <w:lang w:val="fr-CA"/>
        </w:rPr>
        <w:t xml:space="preserve">ORISANT LE </w:t>
      </w:r>
      <w:r w:rsidR="00D84BF4" w:rsidRPr="00482B88">
        <w:rPr>
          <w:b/>
          <w:bCs/>
          <w:u w:val="single"/>
          <w:lang w:val="fr-CA"/>
        </w:rPr>
        <w:t>REGISTRA</w:t>
      </w:r>
      <w:r w:rsidRPr="00482B88">
        <w:rPr>
          <w:b/>
          <w:bCs/>
          <w:u w:val="single"/>
          <w:lang w:val="fr-CA"/>
        </w:rPr>
        <w:t>IRE DE LA COUR DU BANC DU ROI À DEMANDER LES RENSEIGNEMENTS PRÉCISÉS AU GOUVERNEMENT FÉDÉRAL POURRA ÊTRE RENDUE AUX FINS DE L</w:t>
      </w:r>
      <w:r w:rsidR="00482B88">
        <w:rPr>
          <w:b/>
          <w:bCs/>
          <w:u w:val="single"/>
          <w:lang w:val="fr-CA"/>
        </w:rPr>
        <w:t>’</w:t>
      </w:r>
      <w:r w:rsidRPr="00482B88">
        <w:rPr>
          <w:b/>
          <w:bCs/>
          <w:u w:val="single"/>
          <w:lang w:val="fr-CA"/>
        </w:rPr>
        <w:t>ÉTABLISSEMENT OU DE LA MODIFICATION D</w:t>
      </w:r>
      <w:r w:rsidR="00482B88">
        <w:rPr>
          <w:b/>
          <w:bCs/>
          <w:u w:val="single"/>
          <w:lang w:val="fr-CA"/>
        </w:rPr>
        <w:t>’</w:t>
      </w:r>
      <w:r w:rsidRPr="00482B88">
        <w:rPr>
          <w:b/>
          <w:bCs/>
          <w:u w:val="single"/>
          <w:lang w:val="fr-CA"/>
        </w:rPr>
        <w:t>UNE ORDONNANCE ALIMENTAIRE, ET UNE AUTRE ORDONNANCE PRÉVOYANT LA COMMUNICATION DES RENSEIGNEMENTS PRÉCISÉS AU REQUÉRANT OU À LA REQUÉRANTE POURRA ÊTRE RENDUE</w:t>
      </w:r>
      <w:r w:rsidR="00D84BF4" w:rsidRPr="00482B88">
        <w:rPr>
          <w:b/>
          <w:bCs/>
          <w:u w:val="single"/>
          <w:lang w:val="fr-CA"/>
        </w:rPr>
        <w:t>.</w:t>
      </w:r>
    </w:p>
    <w:p w14:paraId="7A3820B9" w14:textId="77777777" w:rsidR="00E24C4C" w:rsidRPr="00482B88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77CC878B" w14:textId="77777777" w:rsidR="00DD5304" w:rsidRPr="00482B88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4E822DB3" w14:textId="77777777" w:rsidR="00DD5304" w:rsidRPr="00482B88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fr-CA"/>
        </w:rPr>
      </w:pPr>
    </w:p>
    <w:p w14:paraId="406486E6" w14:textId="06BB4188" w:rsidR="004167B6" w:rsidRPr="00482B88" w:rsidRDefault="005255C7" w:rsidP="004167B6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  <w:lang w:val="fr-CA"/>
        </w:rPr>
      </w:pPr>
      <w:r w:rsidRPr="00482B88">
        <w:rPr>
          <w:rFonts w:cstheme="minorBidi"/>
          <w:sz w:val="24"/>
          <w:szCs w:val="24"/>
          <w:u w:val="single"/>
          <w:lang w:val="fr-CA"/>
        </w:rPr>
        <w:tab/>
      </w:r>
      <w:r w:rsidRPr="00482B88">
        <w:rPr>
          <w:rFonts w:cstheme="minorBidi"/>
          <w:sz w:val="24"/>
          <w:szCs w:val="24"/>
          <w:u w:val="single"/>
          <w:lang w:val="fr-CA"/>
        </w:rPr>
        <w:tab/>
      </w:r>
      <w:r w:rsidR="00F33FE8" w:rsidRPr="00482B88">
        <w:rPr>
          <w:rFonts w:cstheme="minorBidi"/>
          <w:sz w:val="24"/>
          <w:szCs w:val="24"/>
          <w:lang w:val="fr-CA"/>
        </w:rPr>
        <w:t xml:space="preserve"> </w:t>
      </w:r>
      <w:r w:rsidRPr="00482B88">
        <w:rPr>
          <w:rFonts w:cstheme="minorBidi"/>
          <w:lang w:val="fr-CA"/>
        </w:rPr>
        <w:t>Fait par ________________________________</w:t>
      </w:r>
    </w:p>
    <w:p w14:paraId="6B98096F" w14:textId="1EADC39F" w:rsidR="004167B6" w:rsidRPr="00482B88" w:rsidRDefault="005255C7" w:rsidP="004167B6">
      <w:pPr>
        <w:tabs>
          <w:tab w:val="center" w:pos="6096"/>
        </w:tabs>
        <w:rPr>
          <w:rFonts w:cstheme="minorBidi"/>
          <w:sz w:val="24"/>
          <w:szCs w:val="24"/>
          <w:lang w:val="fr-CA"/>
        </w:rPr>
      </w:pPr>
      <w:r w:rsidRPr="00482B88">
        <w:rPr>
          <w:rFonts w:cstheme="minorBidi"/>
          <w:szCs w:val="24"/>
          <w:lang w:val="fr-CA"/>
        </w:rPr>
        <w:t>Date</w:t>
      </w:r>
      <w:r w:rsidRPr="00482B88">
        <w:rPr>
          <w:rFonts w:cstheme="minorBidi"/>
          <w:sz w:val="24"/>
          <w:szCs w:val="24"/>
          <w:lang w:val="fr-CA"/>
        </w:rPr>
        <w:tab/>
      </w:r>
      <w:r w:rsidR="009D0698" w:rsidRPr="00482B88">
        <w:rPr>
          <w:rFonts w:cstheme="minorBidi"/>
          <w:sz w:val="24"/>
          <w:szCs w:val="24"/>
          <w:lang w:val="fr-CA"/>
        </w:rPr>
        <w:t xml:space="preserve">        </w:t>
      </w:r>
      <w:r w:rsidR="00FE5373" w:rsidRPr="00482B88">
        <w:rPr>
          <w:rFonts w:cstheme="minorBidi"/>
          <w:sz w:val="24"/>
          <w:szCs w:val="24"/>
          <w:lang w:val="fr-CA"/>
        </w:rPr>
        <w:t>Registraire adjoint(e)</w:t>
      </w:r>
    </w:p>
    <w:p w14:paraId="42AEC609" w14:textId="77777777" w:rsidR="004167B6" w:rsidRPr="00482B88" w:rsidRDefault="004167B6" w:rsidP="004167B6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45F01186" w14:textId="77777777" w:rsidR="004167B6" w:rsidRPr="00482B88" w:rsidRDefault="004167B6" w:rsidP="004167B6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25DD1BBF" w14:textId="2959136C" w:rsidR="004167B6" w:rsidRPr="00482B88" w:rsidRDefault="005255C7" w:rsidP="004167B6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fr-CA"/>
        </w:rPr>
      </w:pPr>
      <w:r w:rsidRPr="00482B88">
        <w:rPr>
          <w:rFonts w:cstheme="minorBidi"/>
          <w:sz w:val="24"/>
          <w:szCs w:val="24"/>
          <w:lang w:val="fr-CA"/>
        </w:rPr>
        <w:tab/>
      </w:r>
      <w:r w:rsidRPr="00482B88">
        <w:rPr>
          <w:rFonts w:cstheme="minorBidi"/>
          <w:lang w:val="fr-CA"/>
        </w:rPr>
        <w:t>Cour du Banc du Roi – Centre de</w:t>
      </w:r>
      <w:r w:rsidR="009D0698" w:rsidRPr="00482B88">
        <w:rPr>
          <w:rFonts w:cstheme="minorBidi"/>
          <w:lang w:val="fr-CA"/>
        </w:rPr>
        <w:t xml:space="preserve"> </w:t>
      </w:r>
      <w:r w:rsidR="009D0698" w:rsidRPr="0051132D">
        <w:rPr>
          <w:rFonts w:cstheme="minorBidi"/>
          <w:lang w:val="fr-CA"/>
        </w:rPr>
        <w:t>______________</w:t>
      </w:r>
    </w:p>
    <w:p w14:paraId="2E7E2E9A" w14:textId="77777777" w:rsidR="004167B6" w:rsidRPr="00482B88" w:rsidRDefault="005255C7" w:rsidP="004167B6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fr-CA"/>
        </w:rPr>
      </w:pPr>
      <w:r w:rsidRPr="00482B88">
        <w:rPr>
          <w:rFonts w:cstheme="minorBidi"/>
          <w:lang w:val="fr-CA"/>
        </w:rPr>
        <w:tab/>
        <w:t>_________________________________________</w:t>
      </w:r>
    </w:p>
    <w:p w14:paraId="39CE96F9" w14:textId="77777777" w:rsidR="004167B6" w:rsidRPr="00482B88" w:rsidRDefault="005255C7" w:rsidP="004167B6">
      <w:pPr>
        <w:tabs>
          <w:tab w:val="left" w:pos="4678"/>
          <w:tab w:val="center" w:pos="4962"/>
        </w:tabs>
        <w:rPr>
          <w:rFonts w:cstheme="minorBidi"/>
          <w:lang w:val="fr-CA"/>
        </w:rPr>
      </w:pPr>
      <w:r w:rsidRPr="00482B88">
        <w:rPr>
          <w:rFonts w:cstheme="minorBidi"/>
          <w:lang w:val="fr-CA"/>
        </w:rPr>
        <w:tab/>
        <w:t>_________________________________________</w:t>
      </w:r>
    </w:p>
    <w:p w14:paraId="45829DCE" w14:textId="77777777" w:rsidR="004167B6" w:rsidRPr="00482B88" w:rsidRDefault="005255C7" w:rsidP="004167B6">
      <w:pPr>
        <w:tabs>
          <w:tab w:val="left" w:pos="6663"/>
          <w:tab w:val="center" w:pos="7088"/>
        </w:tabs>
        <w:rPr>
          <w:lang w:val="fr-CA"/>
        </w:rPr>
      </w:pPr>
      <w:r w:rsidRPr="00482B88">
        <w:rPr>
          <w:rFonts w:cstheme="minorBidi"/>
          <w:sz w:val="24"/>
          <w:szCs w:val="24"/>
          <w:lang w:val="fr-CA"/>
        </w:rPr>
        <w:tab/>
      </w:r>
      <w:r w:rsidRPr="00482B88">
        <w:rPr>
          <w:i/>
          <w:sz w:val="16"/>
          <w:szCs w:val="16"/>
          <w:lang w:val="fr-CA"/>
        </w:rPr>
        <w:t>(Adresse du palais de justice)</w:t>
      </w:r>
    </w:p>
    <w:p w14:paraId="7922FC83" w14:textId="77777777" w:rsidR="00606A47" w:rsidRPr="00482B88" w:rsidRDefault="00606A4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</w:pPr>
    </w:p>
    <w:p w14:paraId="36C25A84" w14:textId="77777777" w:rsidR="009F2717" w:rsidRPr="00482B88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  <w:sectPr w:rsidR="009F2717" w:rsidRPr="00482B88" w:rsidSect="005E21FD">
          <w:headerReference w:type="default" r:id="rId8"/>
          <w:pgSz w:w="12240" w:h="15840"/>
          <w:pgMar w:top="980" w:right="1080" w:bottom="280" w:left="1160" w:header="482" w:footer="0" w:gutter="0"/>
          <w:cols w:space="720"/>
          <w:noEndnote/>
        </w:sectPr>
      </w:pPr>
    </w:p>
    <w:p w14:paraId="59173EE3" w14:textId="30BA0C5A" w:rsidR="00606A47" w:rsidRPr="00482B88" w:rsidRDefault="005255C7">
      <w:pPr>
        <w:pStyle w:val="BodyText"/>
        <w:kinsoku w:val="0"/>
        <w:overflowPunct w:val="0"/>
        <w:spacing w:before="83"/>
        <w:ind w:right="78"/>
        <w:jc w:val="center"/>
        <w:rPr>
          <w:spacing w:val="-4"/>
          <w:lang w:val="fr-CA"/>
        </w:rPr>
      </w:pPr>
      <w:r w:rsidRPr="00482B88">
        <w:rPr>
          <w:lang w:val="fr-CA"/>
        </w:rPr>
        <w:lastRenderedPageBreak/>
        <w:t>DÉTAILS DE LA REQUÊTE</w:t>
      </w:r>
    </w:p>
    <w:p w14:paraId="6BD4687F" w14:textId="77777777" w:rsidR="00606A47" w:rsidRPr="00482B88" w:rsidRDefault="00606A47">
      <w:pPr>
        <w:pStyle w:val="BodyText"/>
        <w:kinsoku w:val="0"/>
        <w:overflowPunct w:val="0"/>
        <w:spacing w:before="2"/>
        <w:rPr>
          <w:sz w:val="20"/>
          <w:szCs w:val="20"/>
          <w:lang w:val="fr-CA"/>
        </w:rPr>
      </w:pPr>
    </w:p>
    <w:p w14:paraId="4369DDDA" w14:textId="01819D28" w:rsidR="009121E1" w:rsidRPr="00482B88" w:rsidRDefault="005255C7" w:rsidP="00D92087">
      <w:pPr>
        <w:pStyle w:val="ListParagraph"/>
        <w:numPr>
          <w:ilvl w:val="0"/>
          <w:numId w:val="26"/>
        </w:numPr>
        <w:tabs>
          <w:tab w:val="left" w:pos="709"/>
        </w:tabs>
        <w:kinsoku w:val="0"/>
        <w:overflowPunct w:val="0"/>
        <w:spacing w:before="93"/>
        <w:ind w:hanging="436"/>
        <w:jc w:val="both"/>
        <w:rPr>
          <w:u w:val="single"/>
          <w:lang w:val="fr-CA"/>
        </w:rPr>
      </w:pPr>
      <w:r w:rsidRPr="00482B88">
        <w:rPr>
          <w:lang w:val="fr-CA"/>
        </w:rPr>
        <w:t xml:space="preserve">Le requérant ou la requérante présente </w:t>
      </w:r>
      <w:r w:rsidR="00C25F1A" w:rsidRPr="00482B88">
        <w:rPr>
          <w:lang w:val="fr-CA"/>
        </w:rPr>
        <w:t>la</w:t>
      </w:r>
      <w:r w:rsidRPr="00482B88">
        <w:rPr>
          <w:lang w:val="fr-CA"/>
        </w:rPr>
        <w:t xml:space="preserve"> requête en vertu de l</w:t>
      </w:r>
      <w:r w:rsidR="00482B88">
        <w:rPr>
          <w:lang w:val="fr-CA"/>
        </w:rPr>
        <w:t>’</w:t>
      </w:r>
      <w:r w:rsidRPr="00482B88">
        <w:rPr>
          <w:lang w:val="fr-CA"/>
        </w:rPr>
        <w:t>article</w:t>
      </w:r>
      <w:r>
        <w:rPr>
          <w:lang w:val="fr-CA"/>
        </w:rPr>
        <w:t> </w:t>
      </w:r>
      <w:r w:rsidRPr="00482B88">
        <w:rPr>
          <w:lang w:val="fr-CA"/>
        </w:rPr>
        <w:t xml:space="preserve">7 de la </w:t>
      </w:r>
      <w:r w:rsidR="001A325F">
        <w:rPr>
          <w:lang w:val="fr-CA"/>
        </w:rPr>
        <w:t>Loi d’aide à l’exécution des ordonnances et des ententes familiales</w:t>
      </w:r>
      <w:r w:rsidRPr="00482B88">
        <w:rPr>
          <w:lang w:val="fr-CA"/>
        </w:rPr>
        <w:t xml:space="preserve"> (Canada) afin d</w:t>
      </w:r>
      <w:r w:rsidR="00482B88">
        <w:rPr>
          <w:lang w:val="fr-CA"/>
        </w:rPr>
        <w:t>’</w:t>
      </w:r>
      <w:r w:rsidRPr="00482B88">
        <w:rPr>
          <w:lang w:val="fr-CA"/>
        </w:rPr>
        <w:t>obtenir, en vertu de l</w:t>
      </w:r>
      <w:r w:rsidR="00482B88">
        <w:rPr>
          <w:lang w:val="fr-CA"/>
        </w:rPr>
        <w:t>’</w:t>
      </w:r>
      <w:r w:rsidRPr="00482B88">
        <w:rPr>
          <w:lang w:val="fr-CA"/>
        </w:rPr>
        <w:t>article</w:t>
      </w:r>
      <w:r>
        <w:rPr>
          <w:lang w:val="fr-CA"/>
        </w:rPr>
        <w:t> </w:t>
      </w:r>
      <w:r w:rsidRPr="00482B88">
        <w:rPr>
          <w:lang w:val="fr-CA"/>
        </w:rPr>
        <w:t>10 de cette loi, une ordonnance autorisant un fonctionnaire du tribunal à demander la communication des renseignements suivants en vertu de l</w:t>
      </w:r>
      <w:r w:rsidR="00482B88">
        <w:rPr>
          <w:lang w:val="fr-CA"/>
        </w:rPr>
        <w:t>’</w:t>
      </w:r>
      <w:r w:rsidRPr="00482B88">
        <w:rPr>
          <w:lang w:val="fr-CA"/>
        </w:rPr>
        <w:t>article</w:t>
      </w:r>
      <w:r>
        <w:rPr>
          <w:lang w:val="fr-CA"/>
        </w:rPr>
        <w:t> </w:t>
      </w:r>
      <w:r w:rsidRPr="00482B88">
        <w:rPr>
          <w:lang w:val="fr-CA"/>
        </w:rPr>
        <w:t>12 de cette loi :</w:t>
      </w:r>
    </w:p>
    <w:p w14:paraId="017E62E8" w14:textId="77777777" w:rsidR="00D60242" w:rsidRPr="00482B88" w:rsidRDefault="00D60242" w:rsidP="004167B6">
      <w:pPr>
        <w:pStyle w:val="BodyText"/>
        <w:kinsoku w:val="0"/>
        <w:overflowPunct w:val="0"/>
        <w:ind w:left="720"/>
        <w:jc w:val="both"/>
        <w:rPr>
          <w:i/>
          <w:iCs/>
          <w:sz w:val="18"/>
          <w:szCs w:val="18"/>
          <w:lang w:val="fr-CA"/>
        </w:rPr>
      </w:pPr>
    </w:p>
    <w:p w14:paraId="7838FCF1" w14:textId="305B4089" w:rsidR="00D60242" w:rsidRPr="00482B88" w:rsidRDefault="001176C8" w:rsidP="004167B6">
      <w:pPr>
        <w:pStyle w:val="BodyText"/>
        <w:kinsoku w:val="0"/>
        <w:overflowPunct w:val="0"/>
        <w:spacing w:line="360" w:lineRule="auto"/>
        <w:ind w:left="720"/>
        <w:jc w:val="both"/>
        <w:rPr>
          <w:i/>
          <w:iCs/>
          <w:sz w:val="20"/>
          <w:szCs w:val="20"/>
          <w:lang w:val="fr-CA"/>
        </w:rPr>
      </w:pPr>
      <w:r w:rsidRPr="00482B88">
        <w:rPr>
          <w:i/>
          <w:iCs/>
          <w:sz w:val="20"/>
          <w:szCs w:val="20"/>
          <w:lang w:val="fr-CA"/>
        </w:rPr>
        <w:t>(Rayer le paragraphe a)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il ne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applique pas.)</w:t>
      </w:r>
    </w:p>
    <w:p w14:paraId="4D036D97" w14:textId="49F58633" w:rsidR="004167B6" w:rsidRPr="00482B88" w:rsidRDefault="00C25F1A" w:rsidP="00BE4EA7">
      <w:pPr>
        <w:pStyle w:val="ListParagraph"/>
        <w:numPr>
          <w:ilvl w:val="0"/>
          <w:numId w:val="27"/>
        </w:numPr>
        <w:tabs>
          <w:tab w:val="left" w:pos="709"/>
        </w:tabs>
        <w:kinsoku w:val="0"/>
        <w:overflowPunct w:val="0"/>
        <w:jc w:val="both"/>
        <w:rPr>
          <w:u w:val="single"/>
          <w:lang w:val="fr-CA"/>
        </w:rPr>
      </w:pPr>
      <w:r w:rsidRPr="00482B88">
        <w:rPr>
          <w:lang w:val="fr-CA"/>
        </w:rPr>
        <w:t xml:space="preserve">Les renseignements </w:t>
      </w:r>
      <w:r w:rsidR="007837CB">
        <w:rPr>
          <w:lang w:val="fr-CA"/>
        </w:rPr>
        <w:t xml:space="preserve">qui </w:t>
      </w:r>
      <w:r w:rsidRPr="00482B88">
        <w:rPr>
          <w:lang w:val="fr-CA"/>
        </w:rPr>
        <w:t>figur</w:t>
      </w:r>
      <w:r w:rsidR="007837CB">
        <w:rPr>
          <w:lang w:val="fr-CA"/>
        </w:rPr>
        <w:t>e</w:t>
      </w:r>
      <w:r w:rsidRPr="00482B88">
        <w:rPr>
          <w:lang w:val="fr-CA"/>
        </w:rPr>
        <w:t>nt dans les formulaires fiscaux fédéraux cochés ci-dessous</w:t>
      </w:r>
      <w:r w:rsidR="000A09A8" w:rsidRPr="00482B88">
        <w:rPr>
          <w:lang w:val="fr-CA"/>
        </w:rPr>
        <w:t xml:space="preserve"> </w:t>
      </w:r>
      <w:r w:rsidRPr="00482B88">
        <w:rPr>
          <w:lang w:val="fr-CA"/>
        </w:rPr>
        <w:t>concernant</w:t>
      </w:r>
    </w:p>
    <w:p w14:paraId="619CADC0" w14:textId="0BFEE77D" w:rsidR="00674059" w:rsidRPr="00482B88" w:rsidRDefault="005255C7" w:rsidP="004167B6">
      <w:pPr>
        <w:pStyle w:val="ListParagraph"/>
        <w:tabs>
          <w:tab w:val="left" w:pos="709"/>
        </w:tabs>
        <w:kinsoku w:val="0"/>
        <w:overflowPunct w:val="0"/>
        <w:ind w:left="1077" w:firstLine="0"/>
        <w:jc w:val="both"/>
        <w:rPr>
          <w:u w:val="single"/>
          <w:lang w:val="fr-CA"/>
        </w:rPr>
      </w:pP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  <w:r w:rsidRPr="00482B88">
        <w:rPr>
          <w:u w:val="single"/>
          <w:lang w:val="fr-CA"/>
        </w:rPr>
        <w:tab/>
      </w:r>
    </w:p>
    <w:p w14:paraId="0A11C519" w14:textId="35B1AC3E" w:rsidR="00674059" w:rsidRPr="00482B88" w:rsidRDefault="005255C7" w:rsidP="004167B6">
      <w:pPr>
        <w:pStyle w:val="ListParagraph"/>
        <w:tabs>
          <w:tab w:val="left" w:pos="709"/>
        </w:tabs>
        <w:kinsoku w:val="0"/>
        <w:overflowPunct w:val="0"/>
        <w:ind w:left="1077" w:firstLine="0"/>
        <w:jc w:val="both"/>
        <w:rPr>
          <w:i/>
          <w:iCs/>
          <w:sz w:val="16"/>
          <w:szCs w:val="16"/>
          <w:u w:val="single"/>
          <w:lang w:val="fr-CA"/>
        </w:rPr>
      </w:pPr>
      <w:r w:rsidRPr="00482B88">
        <w:rPr>
          <w:i/>
          <w:iCs/>
          <w:sz w:val="16"/>
          <w:szCs w:val="16"/>
          <w:lang w:val="fr-CA"/>
        </w:rPr>
        <w:t>(</w:t>
      </w:r>
      <w:r w:rsidR="00C25F1A" w:rsidRPr="00482B88">
        <w:rPr>
          <w:i/>
          <w:iCs/>
          <w:sz w:val="16"/>
          <w:szCs w:val="16"/>
          <w:lang w:val="fr-CA"/>
        </w:rPr>
        <w:t>Nom complet de la partie concernée par les renseignements</w:t>
      </w:r>
      <w:r w:rsidRPr="00482B88">
        <w:rPr>
          <w:i/>
          <w:iCs/>
          <w:sz w:val="16"/>
          <w:szCs w:val="16"/>
          <w:lang w:val="fr-CA"/>
        </w:rPr>
        <w:t xml:space="preserve"> </w:t>
      </w:r>
      <w:r w:rsidR="00C25F1A" w:rsidRPr="00482B88">
        <w:rPr>
          <w:i/>
          <w:iCs/>
          <w:sz w:val="16"/>
          <w:szCs w:val="16"/>
          <w:lang w:val="fr-CA"/>
        </w:rPr>
        <w:t>financiers exigés</w:t>
      </w:r>
      <w:r w:rsidRPr="00482B88">
        <w:rPr>
          <w:i/>
          <w:iCs/>
          <w:sz w:val="16"/>
          <w:szCs w:val="16"/>
          <w:lang w:val="fr-CA"/>
        </w:rPr>
        <w:t>)</w:t>
      </w:r>
    </w:p>
    <w:p w14:paraId="29D955A6" w14:textId="7E22CB46" w:rsidR="000A09A8" w:rsidRPr="00482B88" w:rsidRDefault="00BE4EA7" w:rsidP="004167B6">
      <w:pPr>
        <w:pStyle w:val="ListParagraph"/>
        <w:tabs>
          <w:tab w:val="left" w:pos="709"/>
        </w:tabs>
        <w:kinsoku w:val="0"/>
        <w:overflowPunct w:val="0"/>
        <w:spacing w:before="93"/>
        <w:ind w:left="1080" w:firstLine="0"/>
        <w:jc w:val="both"/>
        <w:rPr>
          <w:u w:val="single"/>
          <w:lang w:val="fr-CA"/>
        </w:rPr>
      </w:pPr>
      <w:proofErr w:type="gramStart"/>
      <w:r w:rsidRPr="00482B88">
        <w:rPr>
          <w:lang w:val="fr-CA"/>
        </w:rPr>
        <w:t>p</w:t>
      </w:r>
      <w:r w:rsidR="00C25F1A" w:rsidRPr="00482B88">
        <w:rPr>
          <w:lang w:val="fr-CA"/>
        </w:rPr>
        <w:t>our</w:t>
      </w:r>
      <w:proofErr w:type="gramEnd"/>
      <w:r w:rsidR="00C25F1A" w:rsidRPr="00482B88">
        <w:rPr>
          <w:lang w:val="fr-CA"/>
        </w:rPr>
        <w:t xml:space="preserve"> les années d</w:t>
      </w:r>
      <w:r w:rsidR="00482B88">
        <w:rPr>
          <w:lang w:val="fr-CA"/>
        </w:rPr>
        <w:t>’</w:t>
      </w:r>
      <w:r w:rsidR="00C25F1A" w:rsidRPr="00482B88">
        <w:rPr>
          <w:lang w:val="fr-CA"/>
        </w:rPr>
        <w:t>imposition suivantes, sous réserve de toute autre indication à droite du formulaire indiqué :</w:t>
      </w:r>
    </w:p>
    <w:p w14:paraId="3AAF61F1" w14:textId="77777777" w:rsidR="002015B4" w:rsidRPr="00482B88" w:rsidRDefault="002015B4" w:rsidP="004167B6">
      <w:pPr>
        <w:pStyle w:val="BodyText"/>
        <w:kinsoku w:val="0"/>
        <w:overflowPunct w:val="0"/>
        <w:ind w:left="1240"/>
        <w:jc w:val="both"/>
        <w:rPr>
          <w:lang w:val="fr-CA"/>
        </w:rPr>
      </w:pPr>
    </w:p>
    <w:p w14:paraId="452C92A2" w14:textId="5CA82C11" w:rsidR="00F33FE8" w:rsidRPr="00482B88" w:rsidRDefault="002015B4" w:rsidP="004167B6">
      <w:pPr>
        <w:pStyle w:val="BodyText"/>
        <w:kinsoku w:val="0"/>
        <w:overflowPunct w:val="0"/>
        <w:ind w:left="1240"/>
        <w:jc w:val="both"/>
        <w:rPr>
          <w:u w:val="single"/>
          <w:lang w:val="fr-CA"/>
        </w:rPr>
      </w:pPr>
      <w:r w:rsidRPr="00482B88">
        <w:rPr>
          <w:lang w:val="fr-CA"/>
        </w:rPr>
        <w:t>____________________________________________________________</w:t>
      </w:r>
    </w:p>
    <w:p w14:paraId="3CD8ED5C" w14:textId="7C2993EC" w:rsidR="000A09A8" w:rsidRPr="00482B88" w:rsidRDefault="005255C7" w:rsidP="004167B6">
      <w:pPr>
        <w:pStyle w:val="BodyText"/>
        <w:kinsoku w:val="0"/>
        <w:overflowPunct w:val="0"/>
        <w:ind w:left="1440"/>
        <w:jc w:val="both"/>
        <w:rPr>
          <w:i/>
          <w:iCs/>
          <w:sz w:val="16"/>
          <w:szCs w:val="16"/>
          <w:lang w:val="fr-CA"/>
        </w:rPr>
      </w:pPr>
      <w:r w:rsidRPr="00482B88">
        <w:rPr>
          <w:i/>
          <w:iCs/>
          <w:sz w:val="16"/>
          <w:szCs w:val="16"/>
          <w:lang w:val="fr-CA"/>
        </w:rPr>
        <w:tab/>
        <w:t xml:space="preserve"> (</w:t>
      </w:r>
      <w:r w:rsidR="00C25F1A" w:rsidRPr="00482B88">
        <w:rPr>
          <w:i/>
          <w:iCs/>
          <w:sz w:val="16"/>
          <w:szCs w:val="16"/>
          <w:lang w:val="fr-CA"/>
        </w:rPr>
        <w:t>Indiquez les années d</w:t>
      </w:r>
      <w:r w:rsidR="00482B88">
        <w:rPr>
          <w:i/>
          <w:iCs/>
          <w:sz w:val="16"/>
          <w:szCs w:val="16"/>
          <w:lang w:val="fr-CA"/>
        </w:rPr>
        <w:t>’</w:t>
      </w:r>
      <w:r w:rsidR="00C25F1A" w:rsidRPr="00482B88">
        <w:rPr>
          <w:i/>
          <w:iCs/>
          <w:sz w:val="16"/>
          <w:szCs w:val="16"/>
          <w:lang w:val="fr-CA"/>
        </w:rPr>
        <w:t>imposition visées par la demande de renseignements.</w:t>
      </w:r>
      <w:r w:rsidRPr="00482B88">
        <w:rPr>
          <w:i/>
          <w:iCs/>
          <w:sz w:val="16"/>
          <w:szCs w:val="16"/>
          <w:lang w:val="fr-CA"/>
        </w:rPr>
        <w:t>)</w:t>
      </w:r>
    </w:p>
    <w:p w14:paraId="125C3AE7" w14:textId="77777777" w:rsidR="005B0B20" w:rsidRPr="00482B88" w:rsidRDefault="005B0B20" w:rsidP="004167B6">
      <w:pPr>
        <w:pStyle w:val="BodyText"/>
        <w:kinsoku w:val="0"/>
        <w:overflowPunct w:val="0"/>
        <w:jc w:val="both"/>
        <w:rPr>
          <w:lang w:val="fr-CA"/>
        </w:rPr>
      </w:pPr>
    </w:p>
    <w:p w14:paraId="10AEC5D8" w14:textId="77777777" w:rsidR="0022221C" w:rsidRPr="00482B88" w:rsidRDefault="0022221C" w:rsidP="0022221C">
      <w:pPr>
        <w:ind w:left="2880"/>
        <w:rPr>
          <w:sz w:val="18"/>
          <w:szCs w:val="18"/>
          <w:lang w:val="fr-CA"/>
        </w:rPr>
      </w:pPr>
    </w:p>
    <w:tbl>
      <w:tblPr>
        <w:tblStyle w:val="TableGrid"/>
        <w:tblW w:w="8895" w:type="dxa"/>
        <w:tblInd w:w="1165" w:type="dxa"/>
        <w:tblLook w:val="04A0" w:firstRow="1" w:lastRow="0" w:firstColumn="1" w:lastColumn="0" w:noHBand="0" w:noVBand="1"/>
      </w:tblPr>
      <w:tblGrid>
        <w:gridCol w:w="7020"/>
        <w:gridCol w:w="1875"/>
      </w:tblGrid>
      <w:tr w:rsidR="00A72761" w:rsidRPr="00AD1319" w14:paraId="0D0C5EB4" w14:textId="77777777" w:rsidTr="00E5360A">
        <w:tc>
          <w:tcPr>
            <w:tcW w:w="7020" w:type="dxa"/>
            <w:shd w:val="clear" w:color="auto" w:fill="auto"/>
          </w:tcPr>
          <w:p w14:paraId="1BE8AE09" w14:textId="1162D26D" w:rsidR="0022221C" w:rsidRPr="00482B88" w:rsidRDefault="00F84084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Formulaires fiscaux fédéraux</w:t>
            </w:r>
          </w:p>
        </w:tc>
        <w:tc>
          <w:tcPr>
            <w:tcW w:w="1875" w:type="dxa"/>
            <w:shd w:val="clear" w:color="auto" w:fill="auto"/>
          </w:tcPr>
          <w:p w14:paraId="21ADC8A5" w14:textId="15EE5A52" w:rsidR="00F33FE8" w:rsidRPr="00482B88" w:rsidRDefault="00F84084" w:rsidP="00391C5A">
            <w:pPr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Années visées</w:t>
            </w:r>
          </w:p>
          <w:p w14:paraId="48695C72" w14:textId="41C511B5" w:rsidR="0022221C" w:rsidRPr="00482B88" w:rsidRDefault="005255C7" w:rsidP="00391C5A">
            <w:pPr>
              <w:rPr>
                <w:b/>
                <w:szCs w:val="18"/>
                <w:lang w:val="fr-CA"/>
              </w:rPr>
            </w:pPr>
            <w:r w:rsidRPr="00482B88">
              <w:rPr>
                <w:b/>
                <w:i/>
                <w:iCs/>
                <w:sz w:val="16"/>
                <w:szCs w:val="14"/>
                <w:lang w:val="fr-CA"/>
              </w:rPr>
              <w:t>(</w:t>
            </w:r>
            <w:proofErr w:type="gramStart"/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>autres</w:t>
            </w:r>
            <w:proofErr w:type="gramEnd"/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 xml:space="preserve"> que celles </w:t>
            </w:r>
            <w:r w:rsidR="00E5360A" w:rsidRPr="00482B88">
              <w:rPr>
                <w:b/>
                <w:i/>
                <w:iCs/>
                <w:sz w:val="16"/>
                <w:szCs w:val="14"/>
                <w:lang w:val="fr-CA"/>
              </w:rPr>
              <w:t xml:space="preserve">indiquées </w:t>
            </w:r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>ci-dessus</w:t>
            </w:r>
            <w:r w:rsidRPr="00482B88">
              <w:rPr>
                <w:b/>
                <w:i/>
                <w:iCs/>
                <w:sz w:val="16"/>
                <w:szCs w:val="14"/>
                <w:lang w:val="fr-CA"/>
              </w:rPr>
              <w:t>)</w:t>
            </w:r>
            <w:r w:rsidRPr="00482B88">
              <w:rPr>
                <w:b/>
                <w:sz w:val="16"/>
                <w:szCs w:val="14"/>
                <w:lang w:val="fr-CA"/>
              </w:rPr>
              <w:t xml:space="preserve"> </w:t>
            </w:r>
          </w:p>
        </w:tc>
      </w:tr>
      <w:tr w:rsidR="00A72761" w:rsidRPr="0051132D" w14:paraId="5F0D36E1" w14:textId="77777777" w:rsidTr="004167B6">
        <w:trPr>
          <w:trHeight w:val="289"/>
        </w:trPr>
        <w:tc>
          <w:tcPr>
            <w:tcW w:w="8895" w:type="dxa"/>
            <w:gridSpan w:val="2"/>
          </w:tcPr>
          <w:p w14:paraId="2E99D856" w14:textId="49A9C3D8" w:rsidR="0022221C" w:rsidRPr="00482B88" w:rsidRDefault="00F84084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Renseignements de base sur le revenu</w:t>
            </w:r>
          </w:p>
        </w:tc>
      </w:tr>
      <w:tr w:rsidR="00A72761" w:rsidRPr="0051132D" w14:paraId="0E5E31E1" w14:textId="77777777" w:rsidTr="00E5360A">
        <w:tc>
          <w:tcPr>
            <w:tcW w:w="7020" w:type="dxa"/>
          </w:tcPr>
          <w:p w14:paraId="18FF3533" w14:textId="419FFA85" w:rsidR="0022221C" w:rsidRPr="00482B88" w:rsidRDefault="00AD1319" w:rsidP="00391C5A">
            <w:pPr>
              <w:jc w:val="both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7584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Déclaration de revenus et de prestations</w:t>
            </w:r>
            <w:r w:rsidR="005255C7" w:rsidRPr="00482B88">
              <w:rPr>
                <w:szCs w:val="18"/>
                <w:lang w:val="fr-CA"/>
              </w:rPr>
              <w:t xml:space="preserve"> (T1)</w:t>
            </w:r>
          </w:p>
        </w:tc>
        <w:tc>
          <w:tcPr>
            <w:tcW w:w="1875" w:type="dxa"/>
          </w:tcPr>
          <w:p w14:paraId="11A8A8BE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482B88" w14:paraId="09194B02" w14:textId="77777777" w:rsidTr="00E5360A">
        <w:tc>
          <w:tcPr>
            <w:tcW w:w="7020" w:type="dxa"/>
          </w:tcPr>
          <w:p w14:paraId="4EAC48B3" w14:textId="116BC0A0" w:rsidR="0022221C" w:rsidRPr="00482B88" w:rsidRDefault="00AD1319" w:rsidP="005927A9">
            <w:pPr>
              <w:ind w:left="498" w:hanging="18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4174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 – </w:t>
            </w:r>
            <w:r w:rsidR="00F84084" w:rsidRPr="00482B88">
              <w:rPr>
                <w:szCs w:val="18"/>
                <w:lang w:val="fr-CA"/>
              </w:rPr>
              <w:t>Impôt fédéral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426DCB33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1057E358" w14:textId="77777777" w:rsidTr="00E5360A">
        <w:tc>
          <w:tcPr>
            <w:tcW w:w="7020" w:type="dxa"/>
          </w:tcPr>
          <w:p w14:paraId="2A5F3949" w14:textId="5FD4B134" w:rsidR="0022221C" w:rsidRPr="00482B88" w:rsidRDefault="00AD1319" w:rsidP="005927A9">
            <w:pPr>
              <w:ind w:left="565" w:hanging="24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464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2 – </w:t>
            </w:r>
            <w:r w:rsidR="00F84084" w:rsidRPr="00482B88">
              <w:rPr>
                <w:szCs w:val="18"/>
                <w:lang w:val="fr-CA"/>
              </w:rPr>
              <w:t>Montants fédéraux transférés de votre époux ou conjoint de fait</w:t>
            </w:r>
          </w:p>
        </w:tc>
        <w:tc>
          <w:tcPr>
            <w:tcW w:w="1875" w:type="dxa"/>
          </w:tcPr>
          <w:p w14:paraId="222569C8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BBD0289" w14:textId="77777777" w:rsidTr="00E5360A">
        <w:tc>
          <w:tcPr>
            <w:tcW w:w="7020" w:type="dxa"/>
          </w:tcPr>
          <w:p w14:paraId="16B9579A" w14:textId="10F961E5" w:rsidR="0022221C" w:rsidRPr="00482B88" w:rsidRDefault="00AD1319" w:rsidP="005927A9">
            <w:pPr>
              <w:ind w:left="498" w:hanging="180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9926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3 – </w:t>
            </w:r>
            <w:r w:rsidR="00F84084" w:rsidRPr="00482B88">
              <w:rPr>
                <w:szCs w:val="18"/>
                <w:lang w:val="fr-CA"/>
              </w:rPr>
              <w:t>Gains (ou pertes) en capital</w:t>
            </w:r>
          </w:p>
        </w:tc>
        <w:tc>
          <w:tcPr>
            <w:tcW w:w="1875" w:type="dxa"/>
          </w:tcPr>
          <w:p w14:paraId="5F625E00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1AE7A2D" w14:textId="77777777" w:rsidTr="00E5360A">
        <w:tc>
          <w:tcPr>
            <w:tcW w:w="7020" w:type="dxa"/>
          </w:tcPr>
          <w:p w14:paraId="7D17281E" w14:textId="2BB3CA2C" w:rsidR="0022221C" w:rsidRPr="00482B88" w:rsidRDefault="00AD1319" w:rsidP="005927A9">
            <w:pPr>
              <w:ind w:left="498" w:hanging="180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0377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4 – </w:t>
            </w:r>
            <w:r w:rsidR="00195B69" w:rsidRPr="00482B88">
              <w:rPr>
                <w:szCs w:val="18"/>
                <w:lang w:val="fr-CA"/>
              </w:rPr>
              <w:t>État des revenus de placements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7C6B0BBE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05773E6" w14:textId="77777777" w:rsidTr="00E5360A">
        <w:tc>
          <w:tcPr>
            <w:tcW w:w="7020" w:type="dxa"/>
          </w:tcPr>
          <w:p w14:paraId="0D91D775" w14:textId="74693165" w:rsidR="0022221C" w:rsidRPr="00482B88" w:rsidRDefault="00AD1319" w:rsidP="005927A9">
            <w:pPr>
              <w:ind w:left="565" w:hanging="24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87068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5 – </w:t>
            </w:r>
            <w:r w:rsidR="00195B69" w:rsidRPr="00482B88">
              <w:rPr>
                <w:szCs w:val="18"/>
                <w:lang w:val="fr-CA"/>
              </w:rPr>
              <w:t>Montants pour époux ou conjoint de fait et les personnes à charge</w:t>
            </w:r>
          </w:p>
        </w:tc>
        <w:tc>
          <w:tcPr>
            <w:tcW w:w="1875" w:type="dxa"/>
          </w:tcPr>
          <w:p w14:paraId="2F036571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E2FACD5" w14:textId="77777777" w:rsidTr="00E5360A">
        <w:tc>
          <w:tcPr>
            <w:tcW w:w="7020" w:type="dxa"/>
          </w:tcPr>
          <w:p w14:paraId="2605FBD9" w14:textId="352952C3" w:rsidR="0022221C" w:rsidRPr="00482B88" w:rsidRDefault="00AD1319" w:rsidP="005927A9">
            <w:pPr>
              <w:ind w:left="498" w:hanging="180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7393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6 – </w:t>
            </w:r>
            <w:r w:rsidR="00195B69" w:rsidRPr="00482B88">
              <w:rPr>
                <w:szCs w:val="18"/>
                <w:lang w:val="fr-CA"/>
              </w:rPr>
              <w:t>Allocation canadienne pour les travailleurs</w:t>
            </w:r>
          </w:p>
        </w:tc>
        <w:tc>
          <w:tcPr>
            <w:tcW w:w="1875" w:type="dxa"/>
          </w:tcPr>
          <w:p w14:paraId="4E9B7DA3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45F2329" w14:textId="77777777" w:rsidTr="00E5360A">
        <w:tc>
          <w:tcPr>
            <w:tcW w:w="7020" w:type="dxa"/>
          </w:tcPr>
          <w:p w14:paraId="46064052" w14:textId="1011C8B0" w:rsidR="0022221C" w:rsidRPr="00482B88" w:rsidRDefault="00AD1319" w:rsidP="005927A9">
            <w:pPr>
              <w:ind w:left="565" w:hanging="24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6375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B69" w:rsidRPr="00482B88">
                  <w:rPr>
                    <w:rFonts w:ascii="MS Gothic" w:eastAsia="MS Gothic" w:hAnsi="MS Gothic" w:hint="eastAsia"/>
                    <w:szCs w:val="18"/>
                    <w:lang w:val="fr-CA"/>
                  </w:rPr>
                  <w:t>☐</w:t>
                </w:r>
              </w:sdtContent>
            </w:sdt>
            <w:r w:rsidR="00195B69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7 – </w:t>
            </w:r>
            <w:r w:rsidR="00195B69" w:rsidRPr="00482B88">
              <w:rPr>
                <w:szCs w:val="18"/>
                <w:lang w:val="fr-CA"/>
              </w:rPr>
              <w:t>Cotisations et transferts au titre de REER, de RPAC et de RPD, et opérations dans le cadre du RAP et du REEP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78DE5490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E96BCDC" w14:textId="77777777" w:rsidTr="00E5360A">
        <w:tc>
          <w:tcPr>
            <w:tcW w:w="7020" w:type="dxa"/>
          </w:tcPr>
          <w:p w14:paraId="50D47F56" w14:textId="6FAF0D0C" w:rsidR="0022221C" w:rsidRPr="00482B88" w:rsidRDefault="00AD1319" w:rsidP="005927A9">
            <w:pPr>
              <w:ind w:left="565" w:hanging="24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4674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8 – </w:t>
            </w:r>
            <w:r w:rsidR="00195B69" w:rsidRPr="00482B88">
              <w:rPr>
                <w:szCs w:val="18"/>
                <w:lang w:val="fr-CA"/>
              </w:rPr>
              <w:t>Cotisations et paiement en trop au Régime de pensions du Canada</w:t>
            </w:r>
          </w:p>
        </w:tc>
        <w:tc>
          <w:tcPr>
            <w:tcW w:w="1875" w:type="dxa"/>
          </w:tcPr>
          <w:p w14:paraId="0325DCDD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482B88" w14:paraId="5AF6FE45" w14:textId="77777777" w:rsidTr="00E5360A">
        <w:tc>
          <w:tcPr>
            <w:tcW w:w="7020" w:type="dxa"/>
          </w:tcPr>
          <w:p w14:paraId="57D83511" w14:textId="7551965C" w:rsidR="0022221C" w:rsidRPr="00482B88" w:rsidRDefault="00AD1319" w:rsidP="005927A9">
            <w:pPr>
              <w:ind w:left="498" w:hanging="18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70645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9 – </w:t>
            </w:r>
            <w:r w:rsidR="00195B69" w:rsidRPr="00482B88">
              <w:rPr>
                <w:szCs w:val="18"/>
                <w:lang w:val="fr-CA"/>
              </w:rPr>
              <w:t>Dons</w:t>
            </w:r>
          </w:p>
        </w:tc>
        <w:tc>
          <w:tcPr>
            <w:tcW w:w="1875" w:type="dxa"/>
          </w:tcPr>
          <w:p w14:paraId="1C78A24C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AF244B8" w14:textId="77777777" w:rsidTr="00E5360A">
        <w:tc>
          <w:tcPr>
            <w:tcW w:w="7020" w:type="dxa"/>
          </w:tcPr>
          <w:p w14:paraId="508593E7" w14:textId="69879239" w:rsidR="0022221C" w:rsidRPr="00482B88" w:rsidRDefault="00AD1319" w:rsidP="005927A9">
            <w:pPr>
              <w:ind w:left="588" w:hanging="27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20601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10 – </w:t>
            </w:r>
            <w:r w:rsidR="00195B69" w:rsidRPr="00482B88">
              <w:rPr>
                <w:szCs w:val="18"/>
                <w:lang w:val="fr-CA"/>
              </w:rPr>
              <w:t>Cotisations à l</w:t>
            </w:r>
            <w:r w:rsidR="00482B88">
              <w:rPr>
                <w:szCs w:val="18"/>
                <w:lang w:val="fr-CA"/>
              </w:rPr>
              <w:t>’</w:t>
            </w:r>
            <w:r w:rsidR="00195B69" w:rsidRPr="00482B88">
              <w:rPr>
                <w:szCs w:val="18"/>
                <w:lang w:val="fr-CA"/>
              </w:rPr>
              <w:t>assurance-emploi (AE) et au Régime provincial d</w:t>
            </w:r>
            <w:r w:rsidR="00482B88">
              <w:rPr>
                <w:szCs w:val="18"/>
                <w:lang w:val="fr-CA"/>
              </w:rPr>
              <w:t>’</w:t>
            </w:r>
            <w:r w:rsidR="00195B69" w:rsidRPr="00482B88">
              <w:rPr>
                <w:szCs w:val="18"/>
                <w:lang w:val="fr-CA"/>
              </w:rPr>
              <w:t>assurance parentale (RPAP)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2F87E1E8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18848E95" w14:textId="77777777" w:rsidTr="00E5360A">
        <w:tc>
          <w:tcPr>
            <w:tcW w:w="7020" w:type="dxa"/>
          </w:tcPr>
          <w:p w14:paraId="0B430C9B" w14:textId="5BAF1DCA" w:rsidR="0022221C" w:rsidRPr="00482B88" w:rsidRDefault="00AD1319" w:rsidP="005927A9">
            <w:pPr>
              <w:ind w:left="588" w:hanging="27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6744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11 – </w:t>
            </w:r>
            <w:r w:rsidR="00195B69" w:rsidRPr="00482B88">
              <w:rPr>
                <w:szCs w:val="18"/>
                <w:lang w:val="fr-CA"/>
              </w:rPr>
              <w:t>Montants fédéraux des frais de scolarité, du montant relatif aux études et du montant pour manuels et crédit canadien pour la formation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26474DE8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7165B016" w14:textId="77777777" w:rsidTr="00E5360A">
        <w:tc>
          <w:tcPr>
            <w:tcW w:w="7020" w:type="dxa"/>
          </w:tcPr>
          <w:p w14:paraId="305EA0AE" w14:textId="5DB2601A" w:rsidR="0022221C" w:rsidRPr="00482B88" w:rsidRDefault="00AD1319" w:rsidP="005927A9">
            <w:pPr>
              <w:ind w:left="498" w:hanging="18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6381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12 – </w:t>
            </w:r>
            <w:r w:rsidR="006030F7" w:rsidRPr="00482B88">
              <w:rPr>
                <w:szCs w:val="18"/>
                <w:lang w:val="fr-CA"/>
              </w:rPr>
              <w:t>Dépenses pour l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accessibilité domiciliaire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3946EFAE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36F4889" w14:textId="77777777" w:rsidTr="00E5360A">
        <w:tc>
          <w:tcPr>
            <w:tcW w:w="7020" w:type="dxa"/>
          </w:tcPr>
          <w:p w14:paraId="65213FF0" w14:textId="29AD9CA0" w:rsidR="0022221C" w:rsidRPr="00482B88" w:rsidRDefault="00AD1319" w:rsidP="005927A9">
            <w:pPr>
              <w:ind w:left="588" w:hanging="27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3755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13 – </w:t>
            </w:r>
            <w:r w:rsidR="006030F7" w:rsidRPr="00482B88">
              <w:rPr>
                <w:szCs w:val="18"/>
                <w:lang w:val="fr-CA"/>
              </w:rPr>
              <w:t>Cotisations à l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assurance-emploi pour le gain d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un travail indépendant et pour d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autres gains admissibles</w:t>
            </w:r>
          </w:p>
        </w:tc>
        <w:tc>
          <w:tcPr>
            <w:tcW w:w="1875" w:type="dxa"/>
          </w:tcPr>
          <w:p w14:paraId="479ED572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2BEB4FFC" w14:textId="77777777" w:rsidTr="00E5360A">
        <w:tc>
          <w:tcPr>
            <w:tcW w:w="7020" w:type="dxa"/>
          </w:tcPr>
          <w:p w14:paraId="4F3E8C9B" w14:textId="17D1A318" w:rsidR="0022221C" w:rsidRPr="00482B88" w:rsidRDefault="00AD1319" w:rsidP="005927A9">
            <w:pPr>
              <w:ind w:left="498" w:hanging="180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2876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14 – </w:t>
            </w:r>
            <w:r w:rsidR="006030F7" w:rsidRPr="00482B88">
              <w:rPr>
                <w:szCs w:val="18"/>
                <w:lang w:val="fr-CA"/>
              </w:rPr>
              <w:t>Incitatif à agir pour le climat</w:t>
            </w:r>
          </w:p>
        </w:tc>
        <w:tc>
          <w:tcPr>
            <w:tcW w:w="1875" w:type="dxa"/>
          </w:tcPr>
          <w:p w14:paraId="2DA4F22C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266211D2" w14:textId="77777777" w:rsidTr="004167B6">
        <w:tc>
          <w:tcPr>
            <w:tcW w:w="8895" w:type="dxa"/>
            <w:gridSpan w:val="2"/>
          </w:tcPr>
          <w:p w14:paraId="7D6853C1" w14:textId="6059E87E" w:rsidR="0022221C" w:rsidRPr="00482B88" w:rsidRDefault="00625F55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Pour les non-résidents et les résidents réputés :</w:t>
            </w:r>
          </w:p>
        </w:tc>
      </w:tr>
      <w:tr w:rsidR="00A72761" w:rsidRPr="0051132D" w14:paraId="19420A05" w14:textId="77777777" w:rsidTr="00E5360A">
        <w:tc>
          <w:tcPr>
            <w:tcW w:w="7020" w:type="dxa"/>
          </w:tcPr>
          <w:p w14:paraId="1B525EC3" w14:textId="464D71EA" w:rsidR="0022221C" w:rsidRPr="00482B88" w:rsidRDefault="00AD1319" w:rsidP="00EB2105">
            <w:pPr>
              <w:ind w:left="282" w:hanging="282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8031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A – </w:t>
            </w:r>
            <w:r w:rsidR="00625F55" w:rsidRPr="00482B88">
              <w:rPr>
                <w:szCs w:val="18"/>
                <w:lang w:val="fr-CA"/>
              </w:rPr>
              <w:t>État des revenus de toutes provenances (pour les non-résidents et les résidents réputés du Canada)</w:t>
            </w:r>
          </w:p>
        </w:tc>
        <w:tc>
          <w:tcPr>
            <w:tcW w:w="1875" w:type="dxa"/>
          </w:tcPr>
          <w:p w14:paraId="420A1E87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AF4FAF9" w14:textId="77777777" w:rsidTr="00E5360A">
        <w:tc>
          <w:tcPr>
            <w:tcW w:w="7020" w:type="dxa"/>
          </w:tcPr>
          <w:p w14:paraId="158727A7" w14:textId="4369C3C8" w:rsidR="0022221C" w:rsidRPr="00482B88" w:rsidRDefault="00AD1319" w:rsidP="00EB2105">
            <w:pPr>
              <w:ind w:left="282" w:hanging="282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8103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B – </w:t>
            </w:r>
            <w:r w:rsidR="00625F55" w:rsidRPr="00482B88">
              <w:rPr>
                <w:szCs w:val="18"/>
                <w:lang w:val="fr-CA"/>
              </w:rPr>
              <w:t>Montant admissible des crédits d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impôt non remboursables (pour les non-résidents du Canada)</w:t>
            </w:r>
          </w:p>
        </w:tc>
        <w:tc>
          <w:tcPr>
            <w:tcW w:w="1875" w:type="dxa"/>
          </w:tcPr>
          <w:p w14:paraId="7D08F03B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29729B4D" w14:textId="77777777" w:rsidTr="00E5360A">
        <w:tc>
          <w:tcPr>
            <w:tcW w:w="7020" w:type="dxa"/>
          </w:tcPr>
          <w:p w14:paraId="034CFFE6" w14:textId="3F17FB08" w:rsidR="0022221C" w:rsidRPr="00482B88" w:rsidRDefault="00AD1319" w:rsidP="00EB2105">
            <w:pPr>
              <w:ind w:left="282" w:hanging="282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109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C – </w:t>
            </w:r>
            <w:r w:rsidR="00625F55" w:rsidRPr="00482B88">
              <w:rPr>
                <w:szCs w:val="18"/>
                <w:lang w:val="fr-CA"/>
              </w:rPr>
              <w:t>Choix prévu à l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article</w:t>
            </w:r>
            <w:r w:rsidR="005255C7">
              <w:rPr>
                <w:szCs w:val="18"/>
                <w:lang w:val="fr-CA"/>
              </w:rPr>
              <w:t> </w:t>
            </w:r>
            <w:r w:rsidR="00625F55" w:rsidRPr="00482B88">
              <w:rPr>
                <w:szCs w:val="18"/>
                <w:lang w:val="fr-CA"/>
              </w:rPr>
              <w:t>217 de la Loi de l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impôt sur le revenu (pour les non-résidents du Canada)</w:t>
            </w:r>
          </w:p>
        </w:tc>
        <w:tc>
          <w:tcPr>
            <w:tcW w:w="1875" w:type="dxa"/>
          </w:tcPr>
          <w:p w14:paraId="3C01BB13" w14:textId="77777777" w:rsidR="0022221C" w:rsidRPr="00482B88" w:rsidRDefault="0022221C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</w:tbl>
    <w:p w14:paraId="2CBCA9D2" w14:textId="77777777" w:rsidR="0022221C" w:rsidRPr="00482B88" w:rsidRDefault="0022221C" w:rsidP="0022221C">
      <w:pPr>
        <w:ind w:left="720"/>
        <w:rPr>
          <w:szCs w:val="18"/>
          <w:lang w:val="fr-CA"/>
        </w:rPr>
      </w:pPr>
    </w:p>
    <w:p w14:paraId="5CCBB6C1" w14:textId="77777777" w:rsidR="0022221C" w:rsidRPr="00482B88" w:rsidRDefault="0022221C" w:rsidP="0022221C">
      <w:pPr>
        <w:ind w:left="4014"/>
        <w:rPr>
          <w:i/>
          <w:sz w:val="18"/>
          <w:szCs w:val="18"/>
          <w:lang w:val="fr-CA"/>
        </w:rPr>
      </w:pPr>
    </w:p>
    <w:p w14:paraId="299788C9" w14:textId="77777777" w:rsidR="008A5103" w:rsidRPr="00482B88" w:rsidRDefault="008A5103" w:rsidP="008A5103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  <w:lang w:val="fr-CA"/>
        </w:rPr>
      </w:pPr>
    </w:p>
    <w:p w14:paraId="62CEA505" w14:textId="600FF68E" w:rsidR="00AE2EFD" w:rsidRPr="00482B88" w:rsidRDefault="00BF558C" w:rsidP="00625F55">
      <w:pPr>
        <w:pStyle w:val="BodyText"/>
        <w:keepNext/>
        <w:kinsoku w:val="0"/>
        <w:overflowPunct w:val="0"/>
        <w:ind w:firstLine="720"/>
        <w:rPr>
          <w:i/>
          <w:iCs/>
          <w:sz w:val="20"/>
          <w:szCs w:val="20"/>
          <w:lang w:val="fr-CA"/>
        </w:rPr>
      </w:pPr>
      <w:r w:rsidRPr="00482B88">
        <w:rPr>
          <w:i/>
          <w:iCs/>
          <w:sz w:val="20"/>
          <w:szCs w:val="20"/>
          <w:lang w:val="fr-CA"/>
        </w:rPr>
        <w:t>(Rayer le paragraphe b)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il ne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applique pas.)</w:t>
      </w:r>
    </w:p>
    <w:p w14:paraId="2C9D96CC" w14:textId="77777777" w:rsidR="00AE2EFD" w:rsidRPr="00482B88" w:rsidRDefault="00AE2EFD" w:rsidP="00625F55">
      <w:pPr>
        <w:pStyle w:val="BodyText"/>
        <w:keepNext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34AECBC1" w14:textId="3E7E1FFC" w:rsidR="00AE2EFD" w:rsidRPr="00482B88" w:rsidRDefault="00C26A28" w:rsidP="00625F55">
      <w:pPr>
        <w:pStyle w:val="BodyText"/>
        <w:keepNext/>
        <w:numPr>
          <w:ilvl w:val="0"/>
          <w:numId w:val="27"/>
        </w:numPr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  <w:r w:rsidRPr="00482B88">
        <w:rPr>
          <w:iCs/>
          <w:spacing w:val="-2"/>
          <w:lang w:val="fr-CA"/>
        </w:rPr>
        <w:t>Le nom et l</w:t>
      </w:r>
      <w:r w:rsidR="00482B88">
        <w:rPr>
          <w:iCs/>
          <w:spacing w:val="-2"/>
          <w:lang w:val="fr-CA"/>
        </w:rPr>
        <w:t>’</w:t>
      </w:r>
      <w:r w:rsidRPr="00482B88">
        <w:rPr>
          <w:iCs/>
          <w:spacing w:val="-2"/>
          <w:lang w:val="fr-CA"/>
        </w:rPr>
        <w:t>adresse de l</w:t>
      </w:r>
      <w:r w:rsidR="00482B88">
        <w:rPr>
          <w:iCs/>
          <w:spacing w:val="-2"/>
          <w:lang w:val="fr-CA"/>
        </w:rPr>
        <w:t>’</w:t>
      </w:r>
      <w:r w:rsidRPr="00482B88">
        <w:rPr>
          <w:iCs/>
          <w:spacing w:val="-2"/>
          <w:lang w:val="fr-CA"/>
        </w:rPr>
        <w:t xml:space="preserve">employeur de </w:t>
      </w:r>
      <w:r w:rsidRP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u w:val="single"/>
          <w:lang w:val="fr-CA"/>
        </w:rPr>
        <w:tab/>
      </w:r>
      <w:r w:rsid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u w:val="single"/>
          <w:lang w:val="fr-CA"/>
        </w:rPr>
        <w:tab/>
      </w:r>
      <w:r w:rsidRPr="00482B88">
        <w:rPr>
          <w:iCs/>
          <w:spacing w:val="-2"/>
          <w:lang w:val="fr-CA"/>
        </w:rPr>
        <w:t>.</w:t>
      </w:r>
    </w:p>
    <w:p w14:paraId="30CB7512" w14:textId="2D7103C2" w:rsidR="00AE2EFD" w:rsidRPr="00482B88" w:rsidRDefault="00482B88" w:rsidP="00AE2EFD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/>
          <w:spacing w:val="-2"/>
          <w:sz w:val="16"/>
          <w:szCs w:val="16"/>
          <w:lang w:val="fr-CA"/>
        </w:rPr>
      </w:pPr>
      <w:r>
        <w:rPr>
          <w:i/>
          <w:spacing w:val="-2"/>
          <w:sz w:val="16"/>
          <w:szCs w:val="16"/>
          <w:lang w:val="fr-CA"/>
        </w:rPr>
        <w:tab/>
      </w:r>
      <w:r>
        <w:rPr>
          <w:i/>
          <w:spacing w:val="-2"/>
          <w:sz w:val="16"/>
          <w:szCs w:val="16"/>
          <w:lang w:val="fr-CA"/>
        </w:rPr>
        <w:tab/>
      </w:r>
      <w:r w:rsidRPr="00482B88">
        <w:rPr>
          <w:i/>
          <w:spacing w:val="-2"/>
          <w:sz w:val="16"/>
          <w:szCs w:val="16"/>
          <w:lang w:val="fr-CA"/>
        </w:rPr>
        <w:t>(</w:t>
      </w:r>
      <w:r w:rsidR="00C25F1A" w:rsidRPr="00482B88">
        <w:rPr>
          <w:i/>
          <w:spacing w:val="-2"/>
          <w:sz w:val="16"/>
          <w:szCs w:val="16"/>
          <w:lang w:val="fr-CA"/>
        </w:rPr>
        <w:t>Nom complet de la partie concernée par les renseignements</w:t>
      </w:r>
      <w:r w:rsidRPr="00482B88">
        <w:rPr>
          <w:i/>
          <w:spacing w:val="-2"/>
          <w:sz w:val="16"/>
          <w:szCs w:val="16"/>
          <w:lang w:val="fr-CA"/>
        </w:rPr>
        <w:t xml:space="preserve"> </w:t>
      </w:r>
      <w:r w:rsidR="00625F55" w:rsidRPr="00482B88">
        <w:rPr>
          <w:i/>
          <w:spacing w:val="-2"/>
          <w:sz w:val="16"/>
          <w:szCs w:val="16"/>
          <w:lang w:val="fr-CA"/>
        </w:rPr>
        <w:t>sur le revenu exigés</w:t>
      </w:r>
      <w:r w:rsidRPr="00482B88">
        <w:rPr>
          <w:i/>
          <w:spacing w:val="-2"/>
          <w:sz w:val="16"/>
          <w:szCs w:val="16"/>
          <w:lang w:val="fr-CA"/>
        </w:rPr>
        <w:t>)</w:t>
      </w:r>
    </w:p>
    <w:p w14:paraId="4101DCEA" w14:textId="77777777" w:rsidR="00AE2EFD" w:rsidRPr="00482B88" w:rsidRDefault="00AE2EFD" w:rsidP="008503CF">
      <w:pPr>
        <w:pStyle w:val="BodyText"/>
        <w:kinsoku w:val="0"/>
        <w:overflowPunct w:val="0"/>
        <w:ind w:firstLine="720"/>
        <w:rPr>
          <w:i/>
          <w:iCs/>
          <w:sz w:val="18"/>
          <w:szCs w:val="18"/>
          <w:lang w:val="fr-CA"/>
        </w:rPr>
      </w:pPr>
    </w:p>
    <w:p w14:paraId="26C2CE0A" w14:textId="77777777" w:rsidR="00AE2EFD" w:rsidRPr="00482B88" w:rsidRDefault="00AE2EFD" w:rsidP="008503CF">
      <w:pPr>
        <w:pStyle w:val="BodyText"/>
        <w:kinsoku w:val="0"/>
        <w:overflowPunct w:val="0"/>
        <w:ind w:firstLine="720"/>
        <w:rPr>
          <w:i/>
          <w:iCs/>
          <w:sz w:val="18"/>
          <w:szCs w:val="18"/>
          <w:lang w:val="fr-CA"/>
        </w:rPr>
      </w:pPr>
    </w:p>
    <w:p w14:paraId="2E8388C0" w14:textId="542CF3BD" w:rsidR="008503CF" w:rsidRPr="00482B88" w:rsidRDefault="002971D6" w:rsidP="008503CF">
      <w:pPr>
        <w:pStyle w:val="BodyText"/>
        <w:kinsoku w:val="0"/>
        <w:overflowPunct w:val="0"/>
        <w:ind w:firstLine="720"/>
        <w:rPr>
          <w:i/>
          <w:iCs/>
          <w:sz w:val="20"/>
          <w:szCs w:val="20"/>
          <w:lang w:val="fr-CA"/>
        </w:rPr>
      </w:pPr>
      <w:r w:rsidRPr="00482B88">
        <w:rPr>
          <w:i/>
          <w:iCs/>
          <w:sz w:val="20"/>
          <w:szCs w:val="20"/>
          <w:lang w:val="fr-CA"/>
        </w:rPr>
        <w:t>(Rayer le paragraphe c)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il ne s</w:t>
      </w:r>
      <w:r w:rsidR="00482B88">
        <w:rPr>
          <w:i/>
          <w:iCs/>
          <w:sz w:val="20"/>
          <w:szCs w:val="20"/>
          <w:lang w:val="fr-CA"/>
        </w:rPr>
        <w:t>’</w:t>
      </w:r>
      <w:r w:rsidRPr="00482B88">
        <w:rPr>
          <w:i/>
          <w:iCs/>
          <w:sz w:val="20"/>
          <w:szCs w:val="20"/>
          <w:lang w:val="fr-CA"/>
        </w:rPr>
        <w:t>applique pas.)</w:t>
      </w:r>
    </w:p>
    <w:p w14:paraId="12A20818" w14:textId="77777777" w:rsidR="008503CF" w:rsidRPr="00482B88" w:rsidRDefault="008503CF" w:rsidP="00D60242">
      <w:pPr>
        <w:pStyle w:val="ListParagraph"/>
        <w:widowControl/>
        <w:autoSpaceDE/>
        <w:autoSpaceDN/>
        <w:adjustRightInd/>
        <w:spacing w:line="360" w:lineRule="auto"/>
        <w:ind w:left="720" w:firstLine="0"/>
        <w:contextualSpacing/>
        <w:jc w:val="both"/>
        <w:rPr>
          <w:i/>
          <w:lang w:val="fr-CA"/>
        </w:rPr>
      </w:pPr>
    </w:p>
    <w:p w14:paraId="2AD6ECBA" w14:textId="327F408B" w:rsidR="00F33FE8" w:rsidRPr="00482B88" w:rsidRDefault="00562D88" w:rsidP="009121E1">
      <w:pPr>
        <w:pStyle w:val="ListParagraph"/>
        <w:widowControl/>
        <w:numPr>
          <w:ilvl w:val="0"/>
          <w:numId w:val="27"/>
        </w:numPr>
        <w:autoSpaceDE/>
        <w:autoSpaceDN/>
        <w:adjustRightInd/>
        <w:spacing w:line="360" w:lineRule="auto"/>
        <w:contextualSpacing/>
        <w:jc w:val="both"/>
        <w:rPr>
          <w:lang w:val="fr-CA"/>
        </w:rPr>
      </w:pPr>
      <w:r w:rsidRPr="00482B88">
        <w:rPr>
          <w:lang w:val="fr-CA"/>
        </w:rPr>
        <w:t>Si des renseignements sont nécessaires pour déterminer le revenu du ménage d</w:t>
      </w:r>
      <w:r w:rsidR="00482B88">
        <w:rPr>
          <w:lang w:val="fr-CA"/>
        </w:rPr>
        <w:t>’</w:t>
      </w:r>
      <w:r w:rsidRPr="00482B88">
        <w:rPr>
          <w:lang w:val="fr-CA"/>
        </w:rPr>
        <w:t xml:space="preserve">une partie conformément à la législation applicable, les renseignements </w:t>
      </w:r>
      <w:r w:rsidR="007837CB">
        <w:rPr>
          <w:lang w:val="fr-CA"/>
        </w:rPr>
        <w:t xml:space="preserve">qui </w:t>
      </w:r>
      <w:r w:rsidRPr="00482B88">
        <w:rPr>
          <w:lang w:val="fr-CA"/>
        </w:rPr>
        <w:t>figur</w:t>
      </w:r>
      <w:r w:rsidR="007837CB">
        <w:rPr>
          <w:lang w:val="fr-CA"/>
        </w:rPr>
        <w:t>e</w:t>
      </w:r>
      <w:r w:rsidRPr="00482B88">
        <w:rPr>
          <w:lang w:val="fr-CA"/>
        </w:rPr>
        <w:t xml:space="preserve">nt dans les </w:t>
      </w:r>
      <w:r w:rsidR="00C25F1A" w:rsidRPr="00482B88">
        <w:rPr>
          <w:lang w:val="fr-CA"/>
        </w:rPr>
        <w:t>formulaires fiscaux fédéraux</w:t>
      </w:r>
      <w:r w:rsidRPr="00482B88">
        <w:rPr>
          <w:lang w:val="fr-CA"/>
        </w:rPr>
        <w:t xml:space="preserve"> précisés dan</w:t>
      </w:r>
      <w:r w:rsidR="009A76F1" w:rsidRPr="00482B88">
        <w:rPr>
          <w:lang w:val="fr-CA"/>
        </w:rPr>
        <w:t xml:space="preserve">s les annexes </w:t>
      </w:r>
      <w:r w:rsidRPr="00482B88">
        <w:rPr>
          <w:lang w:val="fr-CA"/>
        </w:rPr>
        <w:t xml:space="preserve">A </w:t>
      </w:r>
      <w:r w:rsidR="009A76F1" w:rsidRPr="00482B88">
        <w:rPr>
          <w:lang w:val="fr-CA"/>
        </w:rPr>
        <w:t>ci-jointes concernant les personnes suivantes :</w:t>
      </w:r>
    </w:p>
    <w:p w14:paraId="78089301" w14:textId="5C25A279" w:rsidR="004167B6" w:rsidRPr="00482B88" w:rsidRDefault="004167B6" w:rsidP="004167B6">
      <w:pPr>
        <w:pStyle w:val="ListParagraph"/>
        <w:widowControl/>
        <w:autoSpaceDE/>
        <w:autoSpaceDN/>
        <w:adjustRightInd/>
        <w:spacing w:line="360" w:lineRule="auto"/>
        <w:ind w:left="1080" w:firstLine="0"/>
        <w:contextualSpacing/>
        <w:jc w:val="both"/>
        <w:rPr>
          <w:i/>
          <w:lang w:val="fr-CA"/>
        </w:rPr>
      </w:pPr>
    </w:p>
    <w:p w14:paraId="63B89896" w14:textId="77777777" w:rsidR="00F33FE8" w:rsidRPr="00482B88" w:rsidRDefault="005255C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  <w:r w:rsidRPr="00482B88">
        <w:rPr>
          <w:sz w:val="22"/>
          <w:szCs w:val="22"/>
          <w:lang w:val="fr-CA"/>
        </w:rPr>
        <w:t>___________________________________</w:t>
      </w:r>
    </w:p>
    <w:p w14:paraId="44CEE2CB" w14:textId="3F574FB3" w:rsidR="0022221C" w:rsidRPr="00482B88" w:rsidRDefault="00FB0256" w:rsidP="00D92087">
      <w:pPr>
        <w:pStyle w:val="ListParagraph"/>
        <w:ind w:left="2160" w:hanging="363"/>
        <w:jc w:val="both"/>
        <w:rPr>
          <w:sz w:val="18"/>
          <w:szCs w:val="18"/>
          <w:lang w:val="fr-CA"/>
        </w:rPr>
      </w:pPr>
      <w:r w:rsidRPr="00482B88">
        <w:rPr>
          <w:sz w:val="18"/>
          <w:szCs w:val="18"/>
          <w:lang w:val="fr-CA"/>
        </w:rPr>
        <w:t>(Nom de la personne)</w:t>
      </w:r>
    </w:p>
    <w:p w14:paraId="768A7B76" w14:textId="77777777" w:rsidR="00D92087" w:rsidRPr="00482B88" w:rsidRDefault="00D9208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</w:p>
    <w:p w14:paraId="357F5D29" w14:textId="77777777" w:rsidR="00F33FE8" w:rsidRPr="00482B88" w:rsidRDefault="005255C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  <w:r w:rsidRPr="00482B88">
        <w:rPr>
          <w:sz w:val="22"/>
          <w:szCs w:val="22"/>
          <w:lang w:val="fr-CA"/>
        </w:rPr>
        <w:t>___________________________________</w:t>
      </w:r>
    </w:p>
    <w:p w14:paraId="493FF9B2" w14:textId="0035DFD9" w:rsidR="0022221C" w:rsidRPr="00482B88" w:rsidRDefault="00FB0256" w:rsidP="00D92087">
      <w:pPr>
        <w:pStyle w:val="ListParagraph"/>
        <w:ind w:left="2160" w:hanging="363"/>
        <w:jc w:val="both"/>
        <w:rPr>
          <w:sz w:val="18"/>
          <w:szCs w:val="18"/>
          <w:lang w:val="fr-CA"/>
        </w:rPr>
      </w:pPr>
      <w:r w:rsidRPr="00482B88">
        <w:rPr>
          <w:sz w:val="18"/>
          <w:szCs w:val="18"/>
          <w:lang w:val="fr-CA"/>
        </w:rPr>
        <w:t>(Nom de la personne)</w:t>
      </w:r>
    </w:p>
    <w:p w14:paraId="187C217F" w14:textId="77777777" w:rsidR="00D92087" w:rsidRPr="00482B88" w:rsidRDefault="00D9208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</w:p>
    <w:p w14:paraId="2A4D586F" w14:textId="77777777" w:rsidR="00F33FE8" w:rsidRPr="00482B88" w:rsidRDefault="005255C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  <w:r w:rsidRPr="00482B88">
        <w:rPr>
          <w:sz w:val="22"/>
          <w:szCs w:val="22"/>
          <w:lang w:val="fr-CA"/>
        </w:rPr>
        <w:t>___________________________________</w:t>
      </w:r>
    </w:p>
    <w:p w14:paraId="5C554B30" w14:textId="00C542E3" w:rsidR="0022221C" w:rsidRPr="00482B88" w:rsidRDefault="00FB0256" w:rsidP="00D92087">
      <w:pPr>
        <w:pStyle w:val="ListParagraph"/>
        <w:ind w:left="2160" w:hanging="363"/>
        <w:jc w:val="both"/>
        <w:rPr>
          <w:sz w:val="18"/>
          <w:szCs w:val="18"/>
          <w:lang w:val="fr-CA"/>
        </w:rPr>
      </w:pPr>
      <w:r w:rsidRPr="00482B88">
        <w:rPr>
          <w:sz w:val="18"/>
          <w:szCs w:val="18"/>
          <w:lang w:val="fr-CA"/>
        </w:rPr>
        <w:t>(Nom de la personne)</w:t>
      </w:r>
    </w:p>
    <w:p w14:paraId="2779D9A2" w14:textId="77777777" w:rsidR="00D92087" w:rsidRPr="00482B88" w:rsidRDefault="00D9208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</w:p>
    <w:p w14:paraId="4F325969" w14:textId="6D1DB371" w:rsidR="0022221C" w:rsidRPr="00482B88" w:rsidRDefault="005255C7" w:rsidP="00D92087">
      <w:pPr>
        <w:pStyle w:val="ListParagraph"/>
        <w:ind w:left="2160" w:hanging="363"/>
        <w:jc w:val="both"/>
        <w:rPr>
          <w:sz w:val="22"/>
          <w:szCs w:val="22"/>
          <w:lang w:val="fr-CA"/>
        </w:rPr>
      </w:pPr>
      <w:r w:rsidRPr="00482B88">
        <w:rPr>
          <w:sz w:val="22"/>
          <w:szCs w:val="22"/>
          <w:lang w:val="fr-CA"/>
        </w:rPr>
        <w:t>___________________________________</w:t>
      </w:r>
    </w:p>
    <w:p w14:paraId="599CFD57" w14:textId="647E2144" w:rsidR="0022221C" w:rsidRPr="00482B88" w:rsidRDefault="00FB0256" w:rsidP="00D92087">
      <w:pPr>
        <w:pStyle w:val="ListParagraph"/>
        <w:ind w:left="2160" w:hanging="363"/>
        <w:jc w:val="both"/>
        <w:rPr>
          <w:sz w:val="18"/>
          <w:szCs w:val="18"/>
          <w:lang w:val="fr-CA"/>
        </w:rPr>
      </w:pPr>
      <w:r w:rsidRPr="00482B88">
        <w:rPr>
          <w:sz w:val="18"/>
          <w:szCs w:val="18"/>
          <w:lang w:val="fr-CA"/>
        </w:rPr>
        <w:t>(Nom de la personne)</w:t>
      </w:r>
    </w:p>
    <w:p w14:paraId="5FE76440" w14:textId="77777777" w:rsidR="0022221C" w:rsidRPr="00482B88" w:rsidRDefault="0022221C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002AE0C2" w14:textId="77777777" w:rsidR="00621042" w:rsidRPr="00482B88" w:rsidRDefault="00621042" w:rsidP="00D60242">
      <w:pPr>
        <w:pStyle w:val="BodyText"/>
        <w:kinsoku w:val="0"/>
        <w:overflowPunct w:val="0"/>
        <w:ind w:firstLine="720"/>
        <w:rPr>
          <w:i/>
          <w:iCs/>
          <w:sz w:val="18"/>
          <w:szCs w:val="18"/>
          <w:lang w:val="fr-CA"/>
        </w:rPr>
      </w:pPr>
    </w:p>
    <w:p w14:paraId="5CC3D4C8" w14:textId="77777777" w:rsidR="0055275C" w:rsidRPr="00482B88" w:rsidRDefault="0055275C" w:rsidP="0055275C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  <w:lang w:val="fr-CA"/>
        </w:rPr>
      </w:pPr>
    </w:p>
    <w:p w14:paraId="097EB931" w14:textId="1336086E" w:rsidR="00082467" w:rsidRPr="00482B88" w:rsidRDefault="00ED4C39" w:rsidP="00D92087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spacing w:line="360" w:lineRule="auto"/>
        <w:ind w:left="828" w:hanging="544"/>
        <w:jc w:val="both"/>
        <w:rPr>
          <w:iCs/>
          <w:spacing w:val="-2"/>
          <w:lang w:val="fr-CA"/>
        </w:rPr>
      </w:pPr>
      <w:r w:rsidRPr="00482B88">
        <w:rPr>
          <w:iCs/>
          <w:spacing w:val="-2"/>
          <w:lang w:val="fr-CA"/>
        </w:rPr>
        <w:t>Le requérant ou la requérante demande également, en vertu du paragraphe</w:t>
      </w:r>
      <w:r w:rsidR="005255C7">
        <w:rPr>
          <w:iCs/>
          <w:spacing w:val="-2"/>
          <w:lang w:val="fr-CA"/>
        </w:rPr>
        <w:t> </w:t>
      </w:r>
      <w:r w:rsidRPr="00482B88">
        <w:rPr>
          <w:iCs/>
          <w:spacing w:val="-2"/>
          <w:lang w:val="fr-CA"/>
        </w:rPr>
        <w:t xml:space="preserve">13(3) de la </w:t>
      </w:r>
      <w:r w:rsidR="001A325F">
        <w:rPr>
          <w:iCs/>
          <w:spacing w:val="-2"/>
          <w:lang w:val="fr-CA"/>
        </w:rPr>
        <w:t>Loi d’aide à l’exécution des ordonnances et des ententes familiales</w:t>
      </w:r>
      <w:r w:rsidRPr="00482B88">
        <w:rPr>
          <w:iCs/>
          <w:spacing w:val="-2"/>
          <w:lang w:val="fr-CA"/>
        </w:rPr>
        <w:t xml:space="preserve"> (Canada), une ordonnance prévoyant la communication des renseignements reçus par le tribunal (au requérant ou à la requérante / à l</w:t>
      </w:r>
      <w:r w:rsidR="00482B88">
        <w:rPr>
          <w:iCs/>
          <w:spacing w:val="-2"/>
          <w:lang w:val="fr-CA"/>
        </w:rPr>
        <w:t>’</w:t>
      </w:r>
      <w:r w:rsidRPr="00482B88">
        <w:rPr>
          <w:iCs/>
          <w:spacing w:val="-2"/>
          <w:lang w:val="fr-CA"/>
        </w:rPr>
        <w:t>avocat ou à l</w:t>
      </w:r>
      <w:r w:rsidR="00482B88">
        <w:rPr>
          <w:iCs/>
          <w:spacing w:val="-2"/>
          <w:lang w:val="fr-CA"/>
        </w:rPr>
        <w:t>’</w:t>
      </w:r>
      <w:r w:rsidRPr="00482B88">
        <w:rPr>
          <w:iCs/>
          <w:spacing w:val="-2"/>
          <w:lang w:val="fr-CA"/>
        </w:rPr>
        <w:t>avocate du requérant ou de la requérante) aux fins de la requête visant à (établir / modifier) les aliments.</w:t>
      </w:r>
    </w:p>
    <w:p w14:paraId="0C57D39B" w14:textId="77777777" w:rsidR="00082467" w:rsidRPr="00482B88" w:rsidRDefault="00082467" w:rsidP="004167B6">
      <w:pPr>
        <w:pStyle w:val="BodyText"/>
        <w:tabs>
          <w:tab w:val="left" w:pos="2516"/>
          <w:tab w:val="left" w:pos="3935"/>
        </w:tabs>
        <w:kinsoku w:val="0"/>
        <w:overflowPunct w:val="0"/>
        <w:spacing w:line="360" w:lineRule="auto"/>
        <w:ind w:left="828"/>
        <w:jc w:val="both"/>
        <w:rPr>
          <w:iCs/>
          <w:spacing w:val="-2"/>
          <w:lang w:val="fr-CA"/>
        </w:rPr>
      </w:pPr>
    </w:p>
    <w:p w14:paraId="145CBD4E" w14:textId="77777777" w:rsidR="00082467" w:rsidRPr="00482B88" w:rsidRDefault="00082467" w:rsidP="004167B6">
      <w:pPr>
        <w:pStyle w:val="BodyText"/>
        <w:tabs>
          <w:tab w:val="left" w:pos="2516"/>
          <w:tab w:val="left" w:pos="3935"/>
        </w:tabs>
        <w:kinsoku w:val="0"/>
        <w:overflowPunct w:val="0"/>
        <w:spacing w:line="360" w:lineRule="auto"/>
        <w:ind w:left="828"/>
        <w:jc w:val="both"/>
        <w:rPr>
          <w:iCs/>
          <w:spacing w:val="-2"/>
          <w:lang w:val="fr-CA"/>
        </w:rPr>
      </w:pPr>
    </w:p>
    <w:p w14:paraId="645720E5" w14:textId="6F19BE77" w:rsidR="00A236B6" w:rsidRPr="00482B88" w:rsidRDefault="009801CE" w:rsidP="00D92087">
      <w:pPr>
        <w:pStyle w:val="BodyText"/>
        <w:numPr>
          <w:ilvl w:val="0"/>
          <w:numId w:val="20"/>
        </w:numPr>
        <w:tabs>
          <w:tab w:val="left" w:pos="2516"/>
          <w:tab w:val="left" w:pos="3935"/>
        </w:tabs>
        <w:kinsoku w:val="0"/>
        <w:overflowPunct w:val="0"/>
        <w:spacing w:line="360" w:lineRule="auto"/>
        <w:ind w:left="828" w:hanging="544"/>
        <w:jc w:val="both"/>
        <w:rPr>
          <w:iCs/>
          <w:spacing w:val="-2"/>
          <w:lang w:val="fr-CA"/>
        </w:rPr>
      </w:pPr>
      <w:r w:rsidRPr="00482B88">
        <w:rPr>
          <w:iCs/>
          <w:spacing w:val="-2"/>
          <w:lang w:val="fr-CA"/>
        </w:rPr>
        <w:t>L</w:t>
      </w:r>
      <w:r w:rsidR="00482B88">
        <w:rPr>
          <w:iCs/>
          <w:spacing w:val="-2"/>
          <w:lang w:val="fr-CA"/>
        </w:rPr>
        <w:t>’</w:t>
      </w:r>
      <w:r w:rsidRPr="00482B88">
        <w:rPr>
          <w:iCs/>
          <w:spacing w:val="-2"/>
          <w:lang w:val="fr-CA"/>
        </w:rPr>
        <w:t>affidavit du requérant ou de la requérante est joint à la présente requête.</w:t>
      </w:r>
    </w:p>
    <w:p w14:paraId="4BD24134" w14:textId="77777777" w:rsidR="00082467" w:rsidRPr="00482B88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  <w:lang w:val="fr-CA"/>
        </w:rPr>
      </w:pPr>
    </w:p>
    <w:p w14:paraId="3EF106ED" w14:textId="56FFF2C0" w:rsidR="00082467" w:rsidRPr="00482B88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ind w:left="827"/>
        <w:rPr>
          <w:iCs/>
          <w:spacing w:val="-2"/>
          <w:lang w:val="fr-CA"/>
        </w:rPr>
      </w:pPr>
    </w:p>
    <w:p w14:paraId="63F07F17" w14:textId="77777777" w:rsidR="00082467" w:rsidRPr="00482B88" w:rsidRDefault="00082467" w:rsidP="00082467">
      <w:pPr>
        <w:pStyle w:val="ListParagraph"/>
        <w:ind w:firstLine="0"/>
        <w:rPr>
          <w:iCs/>
          <w:spacing w:val="-2"/>
          <w:sz w:val="22"/>
          <w:szCs w:val="22"/>
          <w:lang w:val="fr-CA"/>
        </w:rPr>
      </w:pPr>
    </w:p>
    <w:p w14:paraId="3DB56BD6" w14:textId="3958DCDC" w:rsidR="00082467" w:rsidRPr="00482B88" w:rsidRDefault="00082467" w:rsidP="00082467">
      <w:pPr>
        <w:pStyle w:val="ListParagraph"/>
        <w:ind w:left="1240" w:firstLine="0"/>
        <w:rPr>
          <w:iCs/>
          <w:spacing w:val="-2"/>
          <w:sz w:val="22"/>
          <w:szCs w:val="22"/>
          <w:lang w:val="fr-CA"/>
        </w:rPr>
      </w:pPr>
    </w:p>
    <w:p w14:paraId="06554DA2" w14:textId="73F6BE97" w:rsidR="00082467" w:rsidRPr="00482B88" w:rsidRDefault="00082467" w:rsidP="00082467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7C158477" w14:textId="6069A1BD" w:rsidR="00A236B6" w:rsidRPr="00482B88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51CF1586" w14:textId="77777777" w:rsidR="00A236B6" w:rsidRPr="00482B88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2161600D" w14:textId="77777777" w:rsidR="00A236B6" w:rsidRPr="00482B88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5A304CB8" w14:textId="77777777" w:rsidR="00A236B6" w:rsidRPr="00482B88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p w14:paraId="24591996" w14:textId="09374CA3" w:rsidR="00A236B6" w:rsidRPr="00482B88" w:rsidRDefault="005255C7">
      <w:pPr>
        <w:widowControl/>
        <w:autoSpaceDE/>
        <w:autoSpaceDN/>
        <w:adjustRightInd/>
        <w:spacing w:after="160" w:line="259" w:lineRule="auto"/>
        <w:rPr>
          <w:iCs/>
          <w:spacing w:val="-2"/>
          <w:lang w:val="fr-CA"/>
        </w:rPr>
      </w:pPr>
      <w:r w:rsidRPr="00482B88">
        <w:rPr>
          <w:iCs/>
          <w:spacing w:val="-2"/>
          <w:lang w:val="fr-CA"/>
        </w:rPr>
        <w:br w:type="page"/>
      </w:r>
    </w:p>
    <w:p w14:paraId="0E798371" w14:textId="125E6403" w:rsidR="00A236B6" w:rsidRPr="00482B88" w:rsidRDefault="005255C7" w:rsidP="00A236B6">
      <w:pPr>
        <w:jc w:val="center"/>
        <w:rPr>
          <w:b/>
          <w:lang w:val="fr-CA"/>
        </w:rPr>
      </w:pPr>
      <w:r w:rsidRPr="00482B88">
        <w:rPr>
          <w:b/>
          <w:lang w:val="fr-CA"/>
        </w:rPr>
        <w:lastRenderedPageBreak/>
        <w:t>ANNE</w:t>
      </w:r>
      <w:r w:rsidR="009A76F1" w:rsidRPr="00482B88">
        <w:rPr>
          <w:b/>
          <w:lang w:val="fr-CA"/>
        </w:rPr>
        <w:t>XE</w:t>
      </w:r>
      <w:r w:rsidRPr="00482B88">
        <w:rPr>
          <w:b/>
          <w:lang w:val="fr-CA"/>
        </w:rPr>
        <w:t xml:space="preserve"> A</w:t>
      </w:r>
    </w:p>
    <w:p w14:paraId="32D45D99" w14:textId="51B5C316" w:rsidR="00AE2EFD" w:rsidRPr="00482B88" w:rsidRDefault="005255C7" w:rsidP="00A236B6">
      <w:pPr>
        <w:jc w:val="center"/>
        <w:rPr>
          <w:bCs/>
          <w:i/>
          <w:iCs/>
          <w:lang w:val="fr-CA"/>
        </w:rPr>
      </w:pPr>
      <w:r w:rsidRPr="00482B88">
        <w:rPr>
          <w:bCs/>
          <w:i/>
          <w:iCs/>
          <w:lang w:val="fr-CA"/>
        </w:rPr>
        <w:t>(</w:t>
      </w:r>
      <w:r w:rsidR="001D7D83" w:rsidRPr="00482B88">
        <w:rPr>
          <w:bCs/>
          <w:i/>
          <w:iCs/>
          <w:lang w:val="fr-CA"/>
        </w:rPr>
        <w:t>U</w:t>
      </w:r>
      <w:r w:rsidR="00E5360A" w:rsidRPr="00482B88">
        <w:rPr>
          <w:bCs/>
          <w:i/>
          <w:iCs/>
          <w:lang w:val="fr-CA"/>
        </w:rPr>
        <w:t xml:space="preserve">ne annexe A </w:t>
      </w:r>
      <w:r w:rsidR="001D7D83" w:rsidRPr="00482B88">
        <w:rPr>
          <w:bCs/>
          <w:i/>
          <w:iCs/>
          <w:lang w:val="fr-CA"/>
        </w:rPr>
        <w:t xml:space="preserve">est exigée </w:t>
      </w:r>
      <w:r w:rsidR="00E5360A" w:rsidRPr="00482B88">
        <w:rPr>
          <w:bCs/>
          <w:i/>
          <w:iCs/>
          <w:lang w:val="fr-CA"/>
        </w:rPr>
        <w:t>pour chaque personne concernée par les renseignements demandés.</w:t>
      </w:r>
      <w:r w:rsidRPr="00482B88">
        <w:rPr>
          <w:bCs/>
          <w:i/>
          <w:iCs/>
          <w:lang w:val="fr-CA"/>
        </w:rPr>
        <w:t>)</w:t>
      </w:r>
    </w:p>
    <w:p w14:paraId="66B44D01" w14:textId="77777777" w:rsidR="00A236B6" w:rsidRPr="00482B88" w:rsidRDefault="00A236B6" w:rsidP="00A236B6">
      <w:pPr>
        <w:rPr>
          <w:b/>
          <w:lang w:val="fr-CA"/>
        </w:rPr>
      </w:pPr>
    </w:p>
    <w:p w14:paraId="2DFB2017" w14:textId="1557D9BD" w:rsidR="00A236B6" w:rsidRPr="00482B88" w:rsidRDefault="00366A7A" w:rsidP="00A236B6">
      <w:pPr>
        <w:jc w:val="both"/>
        <w:rPr>
          <w:b/>
          <w:lang w:val="fr-CA"/>
        </w:rPr>
      </w:pPr>
      <w:r w:rsidRPr="00482B88">
        <w:rPr>
          <w:bCs/>
          <w:lang w:val="fr-CA"/>
        </w:rPr>
        <w:t>Requête présentée en vertu de l</w:t>
      </w:r>
      <w:r w:rsidR="00482B88">
        <w:rPr>
          <w:bCs/>
          <w:lang w:val="fr-CA"/>
        </w:rPr>
        <w:t>’</w:t>
      </w:r>
      <w:r w:rsidRPr="00482B88">
        <w:rPr>
          <w:bCs/>
          <w:lang w:val="fr-CA"/>
        </w:rPr>
        <w:t>article</w:t>
      </w:r>
      <w:r w:rsidR="005255C7">
        <w:rPr>
          <w:bCs/>
          <w:lang w:val="fr-CA"/>
        </w:rPr>
        <w:t> </w:t>
      </w:r>
      <w:r w:rsidRPr="00482B88">
        <w:rPr>
          <w:bCs/>
          <w:lang w:val="fr-CA"/>
        </w:rPr>
        <w:t xml:space="preserve">7 de la </w:t>
      </w:r>
      <w:r w:rsidR="001A325F">
        <w:rPr>
          <w:bCs/>
          <w:lang w:val="fr-CA"/>
        </w:rPr>
        <w:t>Loi d’aide à l’exécution des ordonnances et des ententes familiales</w:t>
      </w:r>
      <w:r w:rsidRPr="00482B88">
        <w:rPr>
          <w:bCs/>
          <w:lang w:val="fr-CA"/>
        </w:rPr>
        <w:t xml:space="preserve"> (Canada) en vue d</w:t>
      </w:r>
      <w:r w:rsidR="00482B88">
        <w:rPr>
          <w:bCs/>
          <w:lang w:val="fr-CA"/>
        </w:rPr>
        <w:t>’</w:t>
      </w:r>
      <w:r w:rsidRPr="00482B88">
        <w:rPr>
          <w:bCs/>
          <w:lang w:val="fr-CA"/>
        </w:rPr>
        <w:t xml:space="preserve">obtenir une ordonnance autorisant un fonctionnaire du tribunal à demander des renseignements </w:t>
      </w:r>
      <w:r w:rsidR="00E5360A" w:rsidRPr="00482B88">
        <w:rPr>
          <w:bCs/>
          <w:lang w:val="fr-CA"/>
        </w:rPr>
        <w:t>aux fins de</w:t>
      </w:r>
      <w:r w:rsidRPr="00482B88">
        <w:rPr>
          <w:bCs/>
          <w:lang w:val="fr-CA"/>
        </w:rPr>
        <w:t xml:space="preserve"> l</w:t>
      </w:r>
      <w:r w:rsidR="00482B88">
        <w:rPr>
          <w:bCs/>
          <w:lang w:val="fr-CA"/>
        </w:rPr>
        <w:t>’</w:t>
      </w:r>
      <w:r w:rsidRPr="00482B88">
        <w:rPr>
          <w:bCs/>
          <w:lang w:val="fr-CA"/>
        </w:rPr>
        <w:t xml:space="preserve">établissement ou </w:t>
      </w:r>
      <w:r w:rsidR="00E5360A" w:rsidRPr="00482B88">
        <w:rPr>
          <w:bCs/>
          <w:lang w:val="fr-CA"/>
        </w:rPr>
        <w:t xml:space="preserve">de </w:t>
      </w:r>
      <w:r w:rsidRPr="00482B88">
        <w:rPr>
          <w:bCs/>
          <w:lang w:val="fr-CA"/>
        </w:rPr>
        <w:t>la modification d</w:t>
      </w:r>
      <w:r w:rsidR="00482B88">
        <w:rPr>
          <w:bCs/>
          <w:lang w:val="fr-CA"/>
        </w:rPr>
        <w:t>’</w:t>
      </w:r>
      <w:r w:rsidRPr="00482B88">
        <w:rPr>
          <w:bCs/>
          <w:lang w:val="fr-CA"/>
        </w:rPr>
        <w:t>une ordonnance alimentaire.</w:t>
      </w:r>
    </w:p>
    <w:p w14:paraId="160AEE72" w14:textId="77777777" w:rsidR="00A236B6" w:rsidRPr="00482B88" w:rsidRDefault="00A236B6" w:rsidP="00A236B6">
      <w:pPr>
        <w:jc w:val="center"/>
        <w:rPr>
          <w:b/>
          <w:lang w:val="fr-CA"/>
        </w:rPr>
      </w:pPr>
    </w:p>
    <w:p w14:paraId="3C6A47F5" w14:textId="31D0FE9E" w:rsidR="00A236B6" w:rsidRPr="00482B88" w:rsidRDefault="00E5360A" w:rsidP="00381DC3">
      <w:pPr>
        <w:rPr>
          <w:bCs/>
          <w:lang w:val="fr-CA"/>
        </w:rPr>
      </w:pPr>
      <w:r w:rsidRPr="00482B88">
        <w:rPr>
          <w:b/>
          <w:lang w:val="fr-CA"/>
        </w:rPr>
        <w:t>Les renseignements demandés pour la détermination du revenu du ménage conformément aux lignes directrices sur les pensions alimentaires pour enfants qui s</w:t>
      </w:r>
      <w:r w:rsidR="00482B88">
        <w:rPr>
          <w:b/>
          <w:lang w:val="fr-CA"/>
        </w:rPr>
        <w:t>’</w:t>
      </w:r>
      <w:r w:rsidRPr="00482B88">
        <w:rPr>
          <w:b/>
          <w:lang w:val="fr-CA"/>
        </w:rPr>
        <w:t xml:space="preserve">appliquent concernent </w:t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Pr="00482B88">
        <w:rPr>
          <w:b/>
          <w:u w:val="single"/>
          <w:lang w:val="fr-CA"/>
        </w:rPr>
        <w:tab/>
      </w:r>
      <w:r w:rsidR="002015B4" w:rsidRPr="00482B88">
        <w:rPr>
          <w:b/>
          <w:lang w:val="fr-CA"/>
        </w:rPr>
        <w:t>;</w:t>
      </w:r>
    </w:p>
    <w:p w14:paraId="545752DA" w14:textId="7ED5BBFB" w:rsidR="00A236B6" w:rsidRPr="00482B88" w:rsidRDefault="00384633" w:rsidP="00381DC3">
      <w:pPr>
        <w:rPr>
          <w:i/>
          <w:iCs/>
          <w:sz w:val="16"/>
          <w:szCs w:val="16"/>
          <w:lang w:val="fr-CA"/>
        </w:rPr>
      </w:pPr>
      <w:r w:rsidRPr="00482B88">
        <w:rPr>
          <w:i/>
          <w:iCs/>
          <w:sz w:val="16"/>
          <w:szCs w:val="16"/>
          <w:lang w:val="fr-CA"/>
        </w:rPr>
        <w:t>(Nom de la personne concernée par les renseignements demandés)</w:t>
      </w:r>
    </w:p>
    <w:p w14:paraId="35124EA9" w14:textId="77777777" w:rsidR="00A236B6" w:rsidRPr="00482B88" w:rsidRDefault="00A236B6" w:rsidP="00A236B6">
      <w:pPr>
        <w:rPr>
          <w:lang w:val="fr-CA"/>
        </w:rPr>
      </w:pPr>
    </w:p>
    <w:p w14:paraId="69383D07" w14:textId="3D7E533D" w:rsidR="00F33FE8" w:rsidRPr="00482B88" w:rsidRDefault="002015B4" w:rsidP="00381DC3">
      <w:pPr>
        <w:jc w:val="both"/>
        <w:rPr>
          <w:lang w:val="fr-CA"/>
        </w:rPr>
      </w:pPr>
      <w:proofErr w:type="gramStart"/>
      <w:r w:rsidRPr="00482B88">
        <w:rPr>
          <w:lang w:val="fr-CA"/>
        </w:rPr>
        <w:t>ils</w:t>
      </w:r>
      <w:proofErr w:type="gramEnd"/>
      <w:r w:rsidR="00DA03BB" w:rsidRPr="00482B88">
        <w:rPr>
          <w:lang w:val="fr-CA"/>
        </w:rPr>
        <w:t xml:space="preserve"> figurent dans les formulaires fiscaux fédéraux suivants et peuvent se trouver dans les fichiers fédéraux prescrits à l</w:t>
      </w:r>
      <w:r w:rsidR="00482B88">
        <w:rPr>
          <w:lang w:val="fr-CA"/>
        </w:rPr>
        <w:t>’</w:t>
      </w:r>
      <w:r w:rsidR="00DA03BB" w:rsidRPr="00482B88">
        <w:rPr>
          <w:lang w:val="fr-CA"/>
        </w:rPr>
        <w:t>article</w:t>
      </w:r>
      <w:r w:rsidR="005255C7">
        <w:rPr>
          <w:lang w:val="fr-CA"/>
        </w:rPr>
        <w:t> </w:t>
      </w:r>
      <w:r w:rsidR="00DA03BB" w:rsidRPr="00482B88">
        <w:rPr>
          <w:lang w:val="fr-CA"/>
        </w:rPr>
        <w:t>3 du Règlement sur la communication de renseignements pour l</w:t>
      </w:r>
      <w:r w:rsidR="00482B88">
        <w:rPr>
          <w:lang w:val="fr-CA"/>
        </w:rPr>
        <w:t>’</w:t>
      </w:r>
      <w:r w:rsidR="00DA03BB" w:rsidRPr="00482B88">
        <w:rPr>
          <w:lang w:val="fr-CA"/>
        </w:rPr>
        <w:t>aide à l</w:t>
      </w:r>
      <w:r w:rsidR="00482B88">
        <w:rPr>
          <w:lang w:val="fr-CA"/>
        </w:rPr>
        <w:t>’</w:t>
      </w:r>
      <w:r w:rsidR="00DA03BB" w:rsidRPr="00482B88">
        <w:rPr>
          <w:lang w:val="fr-CA"/>
        </w:rPr>
        <w:t>exécution des ordonnances et des ententes familiales, DORS/2023-125 :</w:t>
      </w:r>
    </w:p>
    <w:p w14:paraId="133FA6A9" w14:textId="2B013AC4" w:rsidR="00A236B6" w:rsidRPr="00482B88" w:rsidRDefault="00A236B6" w:rsidP="00A236B6">
      <w:pPr>
        <w:pStyle w:val="ListParagraph"/>
        <w:ind w:left="1491"/>
        <w:rPr>
          <w:lang w:val="fr-CA"/>
        </w:rPr>
      </w:pPr>
    </w:p>
    <w:p w14:paraId="7F841354" w14:textId="22D548E9" w:rsidR="00F33FE8" w:rsidRPr="00482B88" w:rsidRDefault="00AD1319" w:rsidP="00D92087">
      <w:pPr>
        <w:widowControl/>
        <w:autoSpaceDE/>
        <w:autoSpaceDN/>
        <w:adjustRightInd/>
        <w:ind w:left="720" w:hanging="436"/>
        <w:contextualSpacing/>
        <w:jc w:val="both"/>
        <w:rPr>
          <w:lang w:val="fr-CA"/>
        </w:rPr>
      </w:pPr>
      <w:sdt>
        <w:sdtPr>
          <w:rPr>
            <w:b/>
            <w:bCs/>
            <w:lang w:val="fr-CA"/>
          </w:rPr>
          <w:id w:val="18278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087" w:rsidRPr="00482B88">
            <w:rPr>
              <w:rFonts w:ascii="MS Gothic" w:eastAsia="MS Gothic" w:hAnsi="MS Gothic"/>
              <w:b/>
              <w:bCs/>
              <w:lang w:val="fr-CA"/>
            </w:rPr>
            <w:t>☐</w:t>
          </w:r>
        </w:sdtContent>
      </w:sdt>
      <w:r w:rsidR="00A236B6" w:rsidRPr="00482B88">
        <w:rPr>
          <w:lang w:val="fr-CA"/>
        </w:rPr>
        <w:tab/>
      </w:r>
      <w:r w:rsidR="00E5360A" w:rsidRPr="00482B88">
        <w:rPr>
          <w:lang w:val="fr-CA"/>
        </w:rPr>
        <w:t xml:space="preserve">Les renseignements qui figurent dans les </w:t>
      </w:r>
      <w:r w:rsidR="00C25F1A" w:rsidRPr="00482B88">
        <w:rPr>
          <w:lang w:val="fr-CA"/>
        </w:rPr>
        <w:t>formulaires fiscaux fédéraux cochés ci-dessous</w:t>
      </w:r>
      <w:r w:rsidR="00A236B6" w:rsidRPr="00482B88">
        <w:rPr>
          <w:lang w:val="fr-CA"/>
        </w:rPr>
        <w:t xml:space="preserve"> </w:t>
      </w:r>
      <w:r w:rsidR="00E5360A" w:rsidRPr="00482B88">
        <w:rPr>
          <w:lang w:val="fr-CA"/>
        </w:rPr>
        <w:t>sont demandés p</w:t>
      </w:r>
      <w:r w:rsidR="00C25F1A" w:rsidRPr="00482B88">
        <w:rPr>
          <w:lang w:val="fr-CA"/>
        </w:rPr>
        <w:t>our les années d</w:t>
      </w:r>
      <w:r w:rsidR="00482B88">
        <w:rPr>
          <w:lang w:val="fr-CA"/>
        </w:rPr>
        <w:t>’</w:t>
      </w:r>
      <w:r w:rsidR="00C25F1A" w:rsidRPr="00482B88">
        <w:rPr>
          <w:lang w:val="fr-CA"/>
        </w:rPr>
        <w:t>imposition suivantes, sous réserve de toute autre indication à droite du formulaire indiqué</w:t>
      </w:r>
      <w:r w:rsidR="00E5360A" w:rsidRPr="00482B88">
        <w:rPr>
          <w:lang w:val="fr-CA"/>
        </w:rPr>
        <w:t> :</w:t>
      </w:r>
    </w:p>
    <w:p w14:paraId="3023B656" w14:textId="67BAACCD" w:rsidR="004167B6" w:rsidRPr="00482B88" w:rsidRDefault="004167B6" w:rsidP="004167B6">
      <w:pPr>
        <w:widowControl/>
        <w:autoSpaceDE/>
        <w:autoSpaceDN/>
        <w:adjustRightInd/>
        <w:ind w:left="720" w:hanging="720"/>
        <w:contextualSpacing/>
        <w:jc w:val="both"/>
        <w:rPr>
          <w:lang w:val="fr-CA"/>
        </w:rPr>
      </w:pPr>
    </w:p>
    <w:p w14:paraId="0BE9503A" w14:textId="3A7F8D10" w:rsidR="00A236B6" w:rsidRPr="00482B88" w:rsidRDefault="005255C7" w:rsidP="004167B6">
      <w:pPr>
        <w:widowControl/>
        <w:autoSpaceDE/>
        <w:autoSpaceDN/>
        <w:adjustRightInd/>
        <w:ind w:firstLine="720"/>
        <w:contextualSpacing/>
        <w:jc w:val="both"/>
        <w:rPr>
          <w:lang w:val="fr-CA"/>
        </w:rPr>
      </w:pPr>
      <w:r w:rsidRPr="00482B88">
        <w:rPr>
          <w:lang w:val="fr-CA"/>
        </w:rPr>
        <w:t>____________________________________________________________</w:t>
      </w:r>
    </w:p>
    <w:p w14:paraId="10B788B4" w14:textId="079DE33D" w:rsidR="00A236B6" w:rsidRPr="00482B88" w:rsidRDefault="005255C7" w:rsidP="00A236B6">
      <w:pPr>
        <w:rPr>
          <w:i/>
          <w:iCs/>
          <w:sz w:val="16"/>
          <w:szCs w:val="16"/>
          <w:lang w:val="fr-CA"/>
        </w:rPr>
      </w:pPr>
      <w:r w:rsidRPr="00482B88">
        <w:rPr>
          <w:i/>
          <w:iCs/>
          <w:sz w:val="16"/>
          <w:szCs w:val="16"/>
          <w:lang w:val="fr-CA"/>
        </w:rPr>
        <w:tab/>
      </w:r>
      <w:r w:rsidRPr="00482B88">
        <w:rPr>
          <w:i/>
          <w:iCs/>
          <w:sz w:val="16"/>
          <w:szCs w:val="16"/>
          <w:lang w:val="fr-CA"/>
        </w:rPr>
        <w:tab/>
      </w:r>
      <w:r w:rsidRPr="00482B88">
        <w:rPr>
          <w:i/>
          <w:iCs/>
          <w:sz w:val="16"/>
          <w:szCs w:val="16"/>
          <w:lang w:val="fr-CA"/>
        </w:rPr>
        <w:tab/>
        <w:t>(</w:t>
      </w:r>
      <w:r w:rsidR="00C25F1A" w:rsidRPr="00482B88">
        <w:rPr>
          <w:i/>
          <w:iCs/>
          <w:sz w:val="16"/>
          <w:szCs w:val="16"/>
          <w:lang w:val="fr-CA"/>
        </w:rPr>
        <w:t>Indiquez les années d</w:t>
      </w:r>
      <w:r w:rsidR="00482B88">
        <w:rPr>
          <w:i/>
          <w:iCs/>
          <w:sz w:val="16"/>
          <w:szCs w:val="16"/>
          <w:lang w:val="fr-CA"/>
        </w:rPr>
        <w:t>’</w:t>
      </w:r>
      <w:r w:rsidR="00C25F1A" w:rsidRPr="00482B88">
        <w:rPr>
          <w:i/>
          <w:iCs/>
          <w:sz w:val="16"/>
          <w:szCs w:val="16"/>
          <w:lang w:val="fr-CA"/>
        </w:rPr>
        <w:t>imposition visées par la demande de renseignements.</w:t>
      </w:r>
      <w:r w:rsidRPr="00482B88">
        <w:rPr>
          <w:i/>
          <w:iCs/>
          <w:sz w:val="16"/>
          <w:szCs w:val="16"/>
          <w:lang w:val="fr-CA"/>
        </w:rPr>
        <w:t>)</w:t>
      </w:r>
    </w:p>
    <w:p w14:paraId="6C042DBD" w14:textId="77777777" w:rsidR="00A236B6" w:rsidRPr="00482B88" w:rsidRDefault="00A236B6" w:rsidP="00A236B6">
      <w:pPr>
        <w:ind w:left="2880" w:firstLine="720"/>
        <w:rPr>
          <w:sz w:val="18"/>
          <w:szCs w:val="18"/>
          <w:lang w:val="fr-CA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7623"/>
        <w:gridCol w:w="1875"/>
      </w:tblGrid>
      <w:tr w:rsidR="00A72761" w:rsidRPr="00AD1319" w14:paraId="0486D713" w14:textId="77777777" w:rsidTr="00E5360A">
        <w:tc>
          <w:tcPr>
            <w:tcW w:w="7623" w:type="dxa"/>
            <w:shd w:val="clear" w:color="auto" w:fill="auto"/>
          </w:tcPr>
          <w:p w14:paraId="775BAF62" w14:textId="1C9D4178" w:rsidR="00A236B6" w:rsidRPr="00482B88" w:rsidRDefault="00F84084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Formulaires fiscaux fédéraux</w:t>
            </w:r>
          </w:p>
        </w:tc>
        <w:tc>
          <w:tcPr>
            <w:tcW w:w="1875" w:type="dxa"/>
            <w:shd w:val="clear" w:color="auto" w:fill="auto"/>
          </w:tcPr>
          <w:p w14:paraId="47C3606E" w14:textId="223424E9" w:rsidR="00D92087" w:rsidRPr="00482B88" w:rsidRDefault="00F84084" w:rsidP="00391C5A">
            <w:pPr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Années visées</w:t>
            </w:r>
          </w:p>
          <w:p w14:paraId="13642908" w14:textId="3A1B8B5F" w:rsidR="00A236B6" w:rsidRPr="00482B88" w:rsidRDefault="005255C7" w:rsidP="00391C5A">
            <w:pPr>
              <w:rPr>
                <w:b/>
                <w:szCs w:val="18"/>
                <w:lang w:val="fr-CA"/>
              </w:rPr>
            </w:pPr>
            <w:r w:rsidRPr="00482B88">
              <w:rPr>
                <w:b/>
                <w:i/>
                <w:iCs/>
                <w:sz w:val="16"/>
                <w:szCs w:val="14"/>
                <w:lang w:val="fr-CA"/>
              </w:rPr>
              <w:t>(</w:t>
            </w:r>
            <w:proofErr w:type="gramStart"/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>autres</w:t>
            </w:r>
            <w:proofErr w:type="gramEnd"/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 xml:space="preserve"> que celles </w:t>
            </w:r>
            <w:r w:rsidR="00E5360A" w:rsidRPr="00482B88">
              <w:rPr>
                <w:b/>
                <w:i/>
                <w:iCs/>
                <w:sz w:val="16"/>
                <w:szCs w:val="14"/>
                <w:lang w:val="fr-CA"/>
              </w:rPr>
              <w:t xml:space="preserve">indiquées </w:t>
            </w:r>
            <w:r w:rsidR="00F84084" w:rsidRPr="00482B88">
              <w:rPr>
                <w:b/>
                <w:i/>
                <w:iCs/>
                <w:sz w:val="16"/>
                <w:szCs w:val="14"/>
                <w:lang w:val="fr-CA"/>
              </w:rPr>
              <w:t>ci-dessus</w:t>
            </w:r>
            <w:r w:rsidRPr="00482B88">
              <w:rPr>
                <w:b/>
                <w:i/>
                <w:iCs/>
                <w:sz w:val="16"/>
                <w:szCs w:val="14"/>
                <w:lang w:val="fr-CA"/>
              </w:rPr>
              <w:t>)</w:t>
            </w:r>
            <w:r w:rsidRPr="00482B88">
              <w:rPr>
                <w:b/>
                <w:sz w:val="16"/>
                <w:szCs w:val="14"/>
                <w:lang w:val="fr-CA"/>
              </w:rPr>
              <w:t xml:space="preserve"> </w:t>
            </w:r>
          </w:p>
        </w:tc>
      </w:tr>
      <w:tr w:rsidR="00A72761" w:rsidRPr="0051132D" w14:paraId="42D81DC3" w14:textId="77777777" w:rsidTr="00D92087">
        <w:trPr>
          <w:trHeight w:val="289"/>
        </w:trPr>
        <w:tc>
          <w:tcPr>
            <w:tcW w:w="9498" w:type="dxa"/>
            <w:gridSpan w:val="2"/>
          </w:tcPr>
          <w:p w14:paraId="43F5AC19" w14:textId="0FAA5669" w:rsidR="00A236B6" w:rsidRPr="00482B88" w:rsidRDefault="00F84084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Renseignements de base sur le revenu</w:t>
            </w:r>
          </w:p>
        </w:tc>
      </w:tr>
      <w:tr w:rsidR="00A72761" w:rsidRPr="0051132D" w14:paraId="486EFC36" w14:textId="77777777" w:rsidTr="00E5360A">
        <w:tc>
          <w:tcPr>
            <w:tcW w:w="7623" w:type="dxa"/>
          </w:tcPr>
          <w:p w14:paraId="77FAA425" w14:textId="72278F08" w:rsidR="00A236B6" w:rsidRPr="00482B88" w:rsidRDefault="00AD1319" w:rsidP="00391C5A">
            <w:pPr>
              <w:jc w:val="both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6978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Déclaration de revenus et de prestations</w:t>
            </w:r>
            <w:r w:rsidR="005255C7" w:rsidRPr="00482B88">
              <w:rPr>
                <w:szCs w:val="18"/>
                <w:lang w:val="fr-CA"/>
              </w:rPr>
              <w:t xml:space="preserve"> (T1)</w:t>
            </w:r>
          </w:p>
        </w:tc>
        <w:tc>
          <w:tcPr>
            <w:tcW w:w="1875" w:type="dxa"/>
          </w:tcPr>
          <w:p w14:paraId="65780544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482B88" w14:paraId="7165B5B8" w14:textId="77777777" w:rsidTr="00E5360A">
        <w:tc>
          <w:tcPr>
            <w:tcW w:w="7623" w:type="dxa"/>
          </w:tcPr>
          <w:p w14:paraId="64CE7CC8" w14:textId="38CF7292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4218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 – </w:t>
            </w:r>
            <w:r w:rsidR="00F84084" w:rsidRPr="00482B88">
              <w:rPr>
                <w:szCs w:val="18"/>
                <w:lang w:val="fr-CA"/>
              </w:rPr>
              <w:t>Impôt fédéral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6095E457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43988C09" w14:textId="77777777" w:rsidTr="00E5360A">
        <w:tc>
          <w:tcPr>
            <w:tcW w:w="7623" w:type="dxa"/>
          </w:tcPr>
          <w:p w14:paraId="65F9450F" w14:textId="2E5E19FC" w:rsidR="00A236B6" w:rsidRPr="00482B88" w:rsidRDefault="00AD1319" w:rsidP="005927A9">
            <w:pPr>
              <w:ind w:left="794" w:hanging="22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2400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2 – </w:t>
            </w:r>
            <w:r w:rsidR="00F84084" w:rsidRPr="00482B88">
              <w:rPr>
                <w:szCs w:val="18"/>
                <w:lang w:val="fr-CA"/>
              </w:rPr>
              <w:t>Montants fédéraux transférés de votre époux ou conjoint de fait</w:t>
            </w:r>
          </w:p>
        </w:tc>
        <w:tc>
          <w:tcPr>
            <w:tcW w:w="1875" w:type="dxa"/>
          </w:tcPr>
          <w:p w14:paraId="26DB3BF9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1CC2633" w14:textId="77777777" w:rsidTr="00E5360A">
        <w:tc>
          <w:tcPr>
            <w:tcW w:w="7623" w:type="dxa"/>
          </w:tcPr>
          <w:p w14:paraId="4E41012C" w14:textId="4082A0D9" w:rsidR="00A236B6" w:rsidRPr="00482B88" w:rsidRDefault="00AD1319" w:rsidP="005927A9">
            <w:pPr>
              <w:ind w:left="794" w:hanging="22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9594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3 – </w:t>
            </w:r>
            <w:r w:rsidR="00F84084" w:rsidRPr="00482B88">
              <w:rPr>
                <w:szCs w:val="18"/>
                <w:lang w:val="fr-CA"/>
              </w:rPr>
              <w:t>Gains (ou pertes) en capital</w:t>
            </w:r>
          </w:p>
        </w:tc>
        <w:tc>
          <w:tcPr>
            <w:tcW w:w="1875" w:type="dxa"/>
          </w:tcPr>
          <w:p w14:paraId="2ED6CEE6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D6AFC54" w14:textId="77777777" w:rsidTr="00E5360A">
        <w:tc>
          <w:tcPr>
            <w:tcW w:w="7623" w:type="dxa"/>
          </w:tcPr>
          <w:p w14:paraId="0FE22170" w14:textId="56F5E389" w:rsidR="00A236B6" w:rsidRPr="00482B88" w:rsidRDefault="00AD1319" w:rsidP="005927A9">
            <w:pPr>
              <w:ind w:left="794" w:hanging="22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6445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4 – </w:t>
            </w:r>
            <w:r w:rsidR="00195B69" w:rsidRPr="00482B88">
              <w:rPr>
                <w:szCs w:val="18"/>
                <w:lang w:val="fr-CA"/>
              </w:rPr>
              <w:t>État des revenus de placements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71296DEC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DBC86ED" w14:textId="77777777" w:rsidTr="00E5360A">
        <w:tc>
          <w:tcPr>
            <w:tcW w:w="7623" w:type="dxa"/>
          </w:tcPr>
          <w:p w14:paraId="6C5F1D9F" w14:textId="06833C04" w:rsidR="00A236B6" w:rsidRPr="00482B88" w:rsidRDefault="00AD1319" w:rsidP="005927A9">
            <w:pPr>
              <w:ind w:left="794" w:hanging="22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1412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5 – </w:t>
            </w:r>
            <w:r w:rsidR="00195B69" w:rsidRPr="00482B88">
              <w:rPr>
                <w:szCs w:val="18"/>
                <w:lang w:val="fr-CA"/>
              </w:rPr>
              <w:t>Montants pour époux ou conjoint de fait et les personnes à charge</w:t>
            </w:r>
          </w:p>
        </w:tc>
        <w:tc>
          <w:tcPr>
            <w:tcW w:w="1875" w:type="dxa"/>
          </w:tcPr>
          <w:p w14:paraId="18004750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2B6D141E" w14:textId="77777777" w:rsidTr="00E5360A">
        <w:tc>
          <w:tcPr>
            <w:tcW w:w="7623" w:type="dxa"/>
          </w:tcPr>
          <w:p w14:paraId="24911B26" w14:textId="11CD7530" w:rsidR="00A236B6" w:rsidRPr="00482B88" w:rsidRDefault="00AD1319" w:rsidP="005927A9">
            <w:pPr>
              <w:ind w:left="794" w:hanging="227"/>
              <w:rPr>
                <w:i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42017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6 – </w:t>
            </w:r>
            <w:r w:rsidR="00195B69" w:rsidRPr="00482B88">
              <w:rPr>
                <w:szCs w:val="18"/>
                <w:lang w:val="fr-CA"/>
              </w:rPr>
              <w:t>Allocation canadienne pour les travailleurs</w:t>
            </w:r>
          </w:p>
        </w:tc>
        <w:tc>
          <w:tcPr>
            <w:tcW w:w="1875" w:type="dxa"/>
          </w:tcPr>
          <w:p w14:paraId="6DCB4D9B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29F5033" w14:textId="77777777" w:rsidTr="00E5360A">
        <w:tc>
          <w:tcPr>
            <w:tcW w:w="7623" w:type="dxa"/>
          </w:tcPr>
          <w:p w14:paraId="12A99074" w14:textId="646549E7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7798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7 – </w:t>
            </w:r>
            <w:r w:rsidR="00195B69" w:rsidRPr="00482B88">
              <w:rPr>
                <w:szCs w:val="18"/>
                <w:lang w:val="fr-CA"/>
              </w:rPr>
              <w:t>Cotisations et transferts au titre de REER, de RPAC et de RPD, et opérations dans le cadre du RAP et du REEP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0E17658B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576FFF52" w14:textId="77777777" w:rsidTr="00E5360A">
        <w:tc>
          <w:tcPr>
            <w:tcW w:w="7623" w:type="dxa"/>
          </w:tcPr>
          <w:p w14:paraId="24D4920A" w14:textId="773FF5C7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3048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8 – </w:t>
            </w:r>
            <w:r w:rsidR="00195B69" w:rsidRPr="00482B88">
              <w:rPr>
                <w:szCs w:val="18"/>
                <w:lang w:val="fr-CA"/>
              </w:rPr>
              <w:t>Cotisations et paiement en trop au Régime de pensions du Canada</w:t>
            </w:r>
          </w:p>
        </w:tc>
        <w:tc>
          <w:tcPr>
            <w:tcW w:w="1875" w:type="dxa"/>
          </w:tcPr>
          <w:p w14:paraId="09F3577D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482B88" w14:paraId="0C279872" w14:textId="77777777" w:rsidTr="00E5360A">
        <w:tc>
          <w:tcPr>
            <w:tcW w:w="7623" w:type="dxa"/>
          </w:tcPr>
          <w:p w14:paraId="7EA2CD5E" w14:textId="5A558BD8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440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9 – </w:t>
            </w:r>
            <w:r w:rsidR="00195B69" w:rsidRPr="00482B88">
              <w:rPr>
                <w:szCs w:val="18"/>
                <w:lang w:val="fr-CA"/>
              </w:rPr>
              <w:t>Dons</w:t>
            </w:r>
          </w:p>
        </w:tc>
        <w:tc>
          <w:tcPr>
            <w:tcW w:w="1875" w:type="dxa"/>
          </w:tcPr>
          <w:p w14:paraId="46AD9485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7A4D99A2" w14:textId="77777777" w:rsidTr="00E5360A">
        <w:tc>
          <w:tcPr>
            <w:tcW w:w="7623" w:type="dxa"/>
          </w:tcPr>
          <w:p w14:paraId="661016FE" w14:textId="4143FFFD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1607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10 – </w:t>
            </w:r>
            <w:r w:rsidR="00195B69" w:rsidRPr="00482B88">
              <w:rPr>
                <w:szCs w:val="18"/>
                <w:lang w:val="fr-CA"/>
              </w:rPr>
              <w:t>Cotisations à l</w:t>
            </w:r>
            <w:r w:rsidR="00482B88">
              <w:rPr>
                <w:szCs w:val="18"/>
                <w:lang w:val="fr-CA"/>
              </w:rPr>
              <w:t>’</w:t>
            </w:r>
            <w:r w:rsidR="00195B69" w:rsidRPr="00482B88">
              <w:rPr>
                <w:szCs w:val="18"/>
                <w:lang w:val="fr-CA"/>
              </w:rPr>
              <w:t>assurance-emploi (AE) et au Régime provincial d</w:t>
            </w:r>
            <w:r w:rsidR="00482B88">
              <w:rPr>
                <w:szCs w:val="18"/>
                <w:lang w:val="fr-CA"/>
              </w:rPr>
              <w:t>’</w:t>
            </w:r>
            <w:r w:rsidR="00195B69" w:rsidRPr="00482B88">
              <w:rPr>
                <w:szCs w:val="18"/>
                <w:lang w:val="fr-CA"/>
              </w:rPr>
              <w:t>assurance parentale (RPAP)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124EF65A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7A6315B" w14:textId="77777777" w:rsidTr="00E5360A">
        <w:tc>
          <w:tcPr>
            <w:tcW w:w="7623" w:type="dxa"/>
          </w:tcPr>
          <w:p w14:paraId="0E0BCBDF" w14:textId="4865EE8F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2514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11 – </w:t>
            </w:r>
            <w:r w:rsidR="00195B69" w:rsidRPr="00482B88">
              <w:rPr>
                <w:szCs w:val="18"/>
                <w:lang w:val="fr-CA"/>
              </w:rPr>
              <w:t>Montants fédéraux des frais de scolarité, du montant relatif aux études et du montant pour manuels et crédit canadien pour la formation</w:t>
            </w:r>
          </w:p>
        </w:tc>
        <w:tc>
          <w:tcPr>
            <w:tcW w:w="1875" w:type="dxa"/>
          </w:tcPr>
          <w:p w14:paraId="7598F2C4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05A2D54" w14:textId="77777777" w:rsidTr="00E5360A">
        <w:tc>
          <w:tcPr>
            <w:tcW w:w="7623" w:type="dxa"/>
          </w:tcPr>
          <w:p w14:paraId="0DC0361F" w14:textId="3268673C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4362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12 – </w:t>
            </w:r>
            <w:r w:rsidR="006030F7" w:rsidRPr="00482B88">
              <w:rPr>
                <w:szCs w:val="18"/>
                <w:lang w:val="fr-CA"/>
              </w:rPr>
              <w:t>Dépenses pour l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accessibilité domiciliaire</w:t>
            </w:r>
            <w:r w:rsidR="005255C7" w:rsidRPr="00482B88">
              <w:rPr>
                <w:szCs w:val="18"/>
                <w:lang w:val="fr-CA"/>
              </w:rPr>
              <w:t xml:space="preserve"> </w:t>
            </w:r>
          </w:p>
        </w:tc>
        <w:tc>
          <w:tcPr>
            <w:tcW w:w="1875" w:type="dxa"/>
          </w:tcPr>
          <w:p w14:paraId="21E8F05F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45845605" w14:textId="77777777" w:rsidTr="00E5360A">
        <w:tc>
          <w:tcPr>
            <w:tcW w:w="7623" w:type="dxa"/>
          </w:tcPr>
          <w:p w14:paraId="1E89A790" w14:textId="70D6FA42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6213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13 – </w:t>
            </w:r>
            <w:r w:rsidR="006030F7" w:rsidRPr="00482B88">
              <w:rPr>
                <w:szCs w:val="18"/>
                <w:lang w:val="fr-CA"/>
              </w:rPr>
              <w:t>Cotisations à l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assurance-emploi pour le gain d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un travail indépendant et pour d</w:t>
            </w:r>
            <w:r w:rsidR="00482B88">
              <w:rPr>
                <w:szCs w:val="18"/>
                <w:lang w:val="fr-CA"/>
              </w:rPr>
              <w:t>’</w:t>
            </w:r>
            <w:r w:rsidR="006030F7" w:rsidRPr="00482B88">
              <w:rPr>
                <w:szCs w:val="18"/>
                <w:lang w:val="fr-CA"/>
              </w:rPr>
              <w:t>autres gains admissibles</w:t>
            </w:r>
          </w:p>
        </w:tc>
        <w:tc>
          <w:tcPr>
            <w:tcW w:w="1875" w:type="dxa"/>
          </w:tcPr>
          <w:p w14:paraId="21EE140F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6B87A61" w14:textId="77777777" w:rsidTr="00E5360A">
        <w:tc>
          <w:tcPr>
            <w:tcW w:w="7623" w:type="dxa"/>
          </w:tcPr>
          <w:p w14:paraId="00E4DE1A" w14:textId="65A4A77E" w:rsidR="00A236B6" w:rsidRPr="00482B88" w:rsidRDefault="00AD1319" w:rsidP="005927A9">
            <w:pPr>
              <w:ind w:left="794" w:hanging="22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13498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>
              <w:rPr>
                <w:szCs w:val="18"/>
                <w:lang w:val="fr-CA"/>
              </w:rPr>
              <w:t> </w:t>
            </w:r>
            <w:r w:rsidR="005255C7" w:rsidRPr="00482B88">
              <w:rPr>
                <w:szCs w:val="18"/>
                <w:lang w:val="fr-CA"/>
              </w:rPr>
              <w:t xml:space="preserve">14 – </w:t>
            </w:r>
            <w:r w:rsidR="006030F7" w:rsidRPr="00482B88">
              <w:rPr>
                <w:szCs w:val="18"/>
                <w:lang w:val="fr-CA"/>
              </w:rPr>
              <w:t>Incitatif à agir pour le climat</w:t>
            </w:r>
          </w:p>
        </w:tc>
        <w:tc>
          <w:tcPr>
            <w:tcW w:w="1875" w:type="dxa"/>
          </w:tcPr>
          <w:p w14:paraId="67294E94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32AD1CCD" w14:textId="77777777" w:rsidTr="00D92087">
        <w:tc>
          <w:tcPr>
            <w:tcW w:w="9498" w:type="dxa"/>
            <w:gridSpan w:val="2"/>
          </w:tcPr>
          <w:p w14:paraId="5E3BAEC8" w14:textId="4D770B3D" w:rsidR="00A236B6" w:rsidRPr="00482B88" w:rsidRDefault="00625F55" w:rsidP="00391C5A">
            <w:pPr>
              <w:jc w:val="both"/>
              <w:rPr>
                <w:b/>
                <w:szCs w:val="18"/>
                <w:lang w:val="fr-CA"/>
              </w:rPr>
            </w:pPr>
            <w:r w:rsidRPr="00482B88">
              <w:rPr>
                <w:b/>
                <w:szCs w:val="18"/>
                <w:lang w:val="fr-CA"/>
              </w:rPr>
              <w:t>Pour les non-résidents et les résidents réputés :</w:t>
            </w:r>
          </w:p>
        </w:tc>
      </w:tr>
      <w:tr w:rsidR="00A72761" w:rsidRPr="0051132D" w14:paraId="74A78507" w14:textId="77777777" w:rsidTr="00E5360A">
        <w:tc>
          <w:tcPr>
            <w:tcW w:w="7623" w:type="dxa"/>
          </w:tcPr>
          <w:p w14:paraId="3636BEC3" w14:textId="006BD151" w:rsidR="00A236B6" w:rsidRPr="00482B88" w:rsidRDefault="00AD1319" w:rsidP="00843F9D">
            <w:pPr>
              <w:ind w:left="317" w:hanging="31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9274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A – </w:t>
            </w:r>
            <w:r w:rsidR="00625F55" w:rsidRPr="00482B88">
              <w:rPr>
                <w:szCs w:val="18"/>
                <w:lang w:val="fr-CA"/>
              </w:rPr>
              <w:t>État des revenus de toutes provenances (pour les non-résidents et les résidents réputés du Canada)</w:t>
            </w:r>
          </w:p>
        </w:tc>
        <w:tc>
          <w:tcPr>
            <w:tcW w:w="1875" w:type="dxa"/>
          </w:tcPr>
          <w:p w14:paraId="6D4113F5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0CDBC045" w14:textId="77777777" w:rsidTr="00E5360A">
        <w:tc>
          <w:tcPr>
            <w:tcW w:w="7623" w:type="dxa"/>
          </w:tcPr>
          <w:p w14:paraId="59A75474" w14:textId="257148B8" w:rsidR="00A236B6" w:rsidRPr="00482B88" w:rsidRDefault="00AD1319" w:rsidP="00843F9D">
            <w:pPr>
              <w:ind w:left="317" w:hanging="31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768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B – </w:t>
            </w:r>
            <w:r w:rsidR="00625F55" w:rsidRPr="00482B88">
              <w:rPr>
                <w:szCs w:val="18"/>
                <w:lang w:val="fr-CA"/>
              </w:rPr>
              <w:t>Montant admissible des crédits d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impôt non remboursables (pour les non-résidents du Canada)</w:t>
            </w:r>
          </w:p>
        </w:tc>
        <w:tc>
          <w:tcPr>
            <w:tcW w:w="1875" w:type="dxa"/>
          </w:tcPr>
          <w:p w14:paraId="035FCA2D" w14:textId="77777777" w:rsidR="00A236B6" w:rsidRPr="00482B88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  <w:tr w:rsidR="00A72761" w:rsidRPr="0051132D" w14:paraId="721071CC" w14:textId="77777777" w:rsidTr="00E5360A">
        <w:tc>
          <w:tcPr>
            <w:tcW w:w="7623" w:type="dxa"/>
          </w:tcPr>
          <w:p w14:paraId="656BD914" w14:textId="436328E2" w:rsidR="00A236B6" w:rsidRPr="001B58BD" w:rsidRDefault="00AD1319" w:rsidP="00843F9D">
            <w:pPr>
              <w:ind w:left="317" w:hanging="317"/>
              <w:rPr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id w:val="-192956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B6" w:rsidRPr="00482B88">
                  <w:rPr>
                    <w:rFonts w:ascii="MS Gothic" w:eastAsia="MS Gothic" w:hAnsi="MS Gothic"/>
                    <w:szCs w:val="18"/>
                    <w:lang w:val="fr-CA"/>
                  </w:rPr>
                  <w:t>☐</w:t>
                </w:r>
              </w:sdtContent>
            </w:sdt>
            <w:r w:rsidR="005255C7" w:rsidRPr="00482B88">
              <w:rPr>
                <w:szCs w:val="18"/>
                <w:lang w:val="fr-CA"/>
              </w:rPr>
              <w:t xml:space="preserve"> </w:t>
            </w:r>
            <w:r w:rsidR="00F84084" w:rsidRPr="00482B88">
              <w:rPr>
                <w:szCs w:val="18"/>
                <w:lang w:val="fr-CA"/>
              </w:rPr>
              <w:t>Annexe</w:t>
            </w:r>
            <w:r w:rsidR="005255C7" w:rsidRPr="00482B88">
              <w:rPr>
                <w:szCs w:val="18"/>
                <w:lang w:val="fr-CA"/>
              </w:rPr>
              <w:t xml:space="preserve"> C – </w:t>
            </w:r>
            <w:r w:rsidR="00625F55" w:rsidRPr="00482B88">
              <w:rPr>
                <w:szCs w:val="18"/>
                <w:lang w:val="fr-CA"/>
              </w:rPr>
              <w:t>Choix prévu à l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article</w:t>
            </w:r>
            <w:r w:rsidR="005255C7">
              <w:rPr>
                <w:szCs w:val="18"/>
                <w:lang w:val="fr-CA"/>
              </w:rPr>
              <w:t> </w:t>
            </w:r>
            <w:r w:rsidR="00625F55" w:rsidRPr="00482B88">
              <w:rPr>
                <w:szCs w:val="18"/>
                <w:lang w:val="fr-CA"/>
              </w:rPr>
              <w:t>217 de la Loi de l</w:t>
            </w:r>
            <w:r w:rsidR="00482B88">
              <w:rPr>
                <w:szCs w:val="18"/>
                <w:lang w:val="fr-CA"/>
              </w:rPr>
              <w:t>’</w:t>
            </w:r>
            <w:r w:rsidR="00625F55" w:rsidRPr="00482B88">
              <w:rPr>
                <w:szCs w:val="18"/>
                <w:lang w:val="fr-CA"/>
              </w:rPr>
              <w:t>impôt sur le revenu (pour les non-résidents du Canada)</w:t>
            </w:r>
          </w:p>
        </w:tc>
        <w:tc>
          <w:tcPr>
            <w:tcW w:w="1875" w:type="dxa"/>
          </w:tcPr>
          <w:p w14:paraId="7573AF13" w14:textId="77777777" w:rsidR="00A236B6" w:rsidRPr="001B58BD" w:rsidRDefault="00A236B6" w:rsidP="00391C5A">
            <w:pPr>
              <w:jc w:val="both"/>
              <w:rPr>
                <w:i/>
                <w:szCs w:val="18"/>
                <w:lang w:val="fr-CA"/>
              </w:rPr>
            </w:pPr>
          </w:p>
        </w:tc>
      </w:tr>
    </w:tbl>
    <w:p w14:paraId="2983C516" w14:textId="77777777" w:rsidR="00A236B6" w:rsidRPr="001B58BD" w:rsidRDefault="00A236B6" w:rsidP="00360923">
      <w:pPr>
        <w:pStyle w:val="BodyText"/>
        <w:tabs>
          <w:tab w:val="left" w:pos="2516"/>
          <w:tab w:val="left" w:pos="3935"/>
        </w:tabs>
        <w:kinsoku w:val="0"/>
        <w:overflowPunct w:val="0"/>
        <w:rPr>
          <w:iCs/>
          <w:spacing w:val="-2"/>
          <w:lang w:val="fr-CA"/>
        </w:rPr>
      </w:pPr>
    </w:p>
    <w:sectPr w:rsidR="00A236B6" w:rsidRPr="001B58BD">
      <w:pgSz w:w="12240" w:h="15840"/>
      <w:pgMar w:top="980" w:right="1080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63C7" w14:textId="77777777" w:rsidR="005E21FD" w:rsidRPr="001B58BD" w:rsidRDefault="005E21FD">
      <w:pPr>
        <w:rPr>
          <w:lang w:val="fr-CA"/>
        </w:rPr>
      </w:pPr>
      <w:r w:rsidRPr="001B58BD">
        <w:rPr>
          <w:lang w:val="fr-CA"/>
        </w:rPr>
        <w:separator/>
      </w:r>
    </w:p>
  </w:endnote>
  <w:endnote w:type="continuationSeparator" w:id="0">
    <w:p w14:paraId="1C01B447" w14:textId="77777777" w:rsidR="005E21FD" w:rsidRPr="001B58BD" w:rsidRDefault="005E21FD">
      <w:pPr>
        <w:rPr>
          <w:lang w:val="fr-CA"/>
        </w:rPr>
      </w:pPr>
      <w:r w:rsidRPr="001B58BD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1D87" w14:textId="77777777" w:rsidR="005E21FD" w:rsidRPr="001B58BD" w:rsidRDefault="005E21FD">
      <w:pPr>
        <w:rPr>
          <w:lang w:val="fr-CA"/>
        </w:rPr>
      </w:pPr>
      <w:r w:rsidRPr="001B58BD">
        <w:rPr>
          <w:lang w:val="fr-CA"/>
        </w:rPr>
        <w:separator/>
      </w:r>
    </w:p>
  </w:footnote>
  <w:footnote w:type="continuationSeparator" w:id="0">
    <w:p w14:paraId="7D31E12D" w14:textId="77777777" w:rsidR="005E21FD" w:rsidRPr="001B58BD" w:rsidRDefault="005E21FD">
      <w:pPr>
        <w:rPr>
          <w:lang w:val="fr-CA"/>
        </w:rPr>
      </w:pPr>
      <w:r w:rsidRPr="001B58BD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2B60" w14:textId="48C5F819" w:rsidR="004167B6" w:rsidRPr="001B58BD" w:rsidRDefault="009609BA" w:rsidP="004167B6">
    <w:pPr>
      <w:pStyle w:val="Header"/>
      <w:rPr>
        <w:sz w:val="16"/>
        <w:szCs w:val="16"/>
        <w:lang w:val="fr-CA"/>
      </w:rPr>
    </w:pPr>
    <w:r w:rsidRPr="00FB5DF5">
      <w:rPr>
        <w:sz w:val="16"/>
        <w:szCs w:val="16"/>
        <w:lang w:val="fr-CA"/>
      </w:rPr>
      <w:t xml:space="preserve"> Form</w:t>
    </w:r>
    <w:r w:rsidR="00FB5DF5">
      <w:rPr>
        <w:sz w:val="16"/>
        <w:szCs w:val="16"/>
        <w:lang w:val="fr-CA"/>
      </w:rPr>
      <w:t>ule</w:t>
    </w:r>
    <w:r w:rsidRPr="00FB5DF5">
      <w:rPr>
        <w:sz w:val="16"/>
        <w:szCs w:val="16"/>
        <w:lang w:val="fr-CA"/>
      </w:rPr>
      <w:t xml:space="preserve"> 2A - LAEOEF – page </w:t>
    </w:r>
    <w:r w:rsidRPr="00FB5DF5">
      <w:rPr>
        <w:sz w:val="16"/>
        <w:szCs w:val="16"/>
        <w:lang w:val="fr-CA"/>
      </w:rPr>
      <w:fldChar w:fldCharType="begin"/>
    </w:r>
    <w:r w:rsidRPr="00FB5DF5">
      <w:rPr>
        <w:sz w:val="16"/>
        <w:szCs w:val="16"/>
        <w:lang w:val="fr-CA"/>
      </w:rPr>
      <w:instrText xml:space="preserve"> PAGE   \* MERGEFORMAT </w:instrText>
    </w:r>
    <w:r w:rsidRPr="00FB5DF5">
      <w:rPr>
        <w:sz w:val="16"/>
        <w:szCs w:val="16"/>
        <w:lang w:val="fr-CA"/>
      </w:rPr>
      <w:fldChar w:fldCharType="separate"/>
    </w:r>
    <w:r w:rsidRPr="00FB5DF5">
      <w:rPr>
        <w:sz w:val="16"/>
        <w:szCs w:val="16"/>
        <w:lang w:val="fr-CA"/>
      </w:rPr>
      <w:t>1</w:t>
    </w:r>
    <w:r w:rsidRPr="00FB5DF5">
      <w:rPr>
        <w:sz w:val="16"/>
        <w:szCs w:val="16"/>
        <w:lang w:val="fr-CA"/>
      </w:rPr>
      <w:fldChar w:fldCharType="end"/>
    </w:r>
    <w:sdt>
      <w:sdtPr>
        <w:rPr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FB5DF5">
          <w:rPr>
            <w:sz w:val="16"/>
            <w:szCs w:val="16"/>
            <w:lang w:val="fr-CA"/>
          </w:rPr>
          <w:t>/</w:t>
        </w:r>
        <w:r w:rsidRPr="00FB5DF5">
          <w:rPr>
            <w:sz w:val="16"/>
            <w:szCs w:val="16"/>
            <w:lang w:val="fr-CA"/>
          </w:rPr>
          <w:fldChar w:fldCharType="begin"/>
        </w:r>
        <w:r w:rsidRPr="00FB5DF5">
          <w:rPr>
            <w:sz w:val="16"/>
            <w:szCs w:val="16"/>
            <w:lang w:val="fr-CA"/>
          </w:rPr>
          <w:instrText xml:space="preserve"> NUMPAGES  </w:instrText>
        </w:r>
        <w:r w:rsidRPr="00FB5DF5">
          <w:rPr>
            <w:sz w:val="16"/>
            <w:szCs w:val="16"/>
            <w:lang w:val="fr-CA"/>
          </w:rPr>
          <w:fldChar w:fldCharType="separate"/>
        </w:r>
        <w:r w:rsidRPr="00FB5DF5">
          <w:rPr>
            <w:sz w:val="16"/>
            <w:szCs w:val="16"/>
            <w:lang w:val="fr-CA"/>
          </w:rPr>
          <w:t>3</w:t>
        </w:r>
        <w:r w:rsidRPr="00FB5DF5">
          <w:rPr>
            <w:sz w:val="16"/>
            <w:szCs w:val="16"/>
            <w:lang w:val="fr-CA"/>
          </w:rPr>
          <w:fldChar w:fldCharType="end"/>
        </w:r>
        <w:r w:rsidRPr="00FB5DF5">
          <w:rPr>
            <w:sz w:val="16"/>
            <w:szCs w:val="16"/>
            <w:lang w:val="fr-CA"/>
          </w:rPr>
          <w:tab/>
        </w:r>
        <w:r w:rsidRPr="00FB5DF5">
          <w:rPr>
            <w:sz w:val="16"/>
            <w:szCs w:val="16"/>
            <w:lang w:val="fr-CA"/>
          </w:rPr>
          <w:tab/>
        </w:r>
        <w:r w:rsidR="005A0970" w:rsidRPr="00FB5DF5">
          <w:rPr>
            <w:sz w:val="20"/>
            <w:szCs w:val="20"/>
            <w:lang w:val="fr-CA"/>
          </w:rPr>
          <w:t>N</w:t>
        </w:r>
        <w:r w:rsidR="005A0970" w:rsidRPr="00FB5DF5">
          <w:rPr>
            <w:sz w:val="20"/>
            <w:szCs w:val="20"/>
            <w:vertAlign w:val="superscript"/>
            <w:lang w:val="fr-CA"/>
          </w:rPr>
          <w:t>o</w:t>
        </w:r>
        <w:r w:rsidR="005A0970" w:rsidRPr="00FB5DF5">
          <w:rPr>
            <w:sz w:val="20"/>
            <w:szCs w:val="20"/>
            <w:lang w:val="fr-CA"/>
          </w:rPr>
          <w:t xml:space="preserve"> de dossier :</w:t>
        </w:r>
        <w:r w:rsidRPr="00FB5DF5">
          <w:rPr>
            <w:sz w:val="20"/>
            <w:szCs w:val="20"/>
            <w:lang w:val="fr-CA"/>
          </w:rPr>
          <w:t xml:space="preserve"> FD___________________</w:t>
        </w:r>
      </w:sdtContent>
    </w:sdt>
  </w:p>
  <w:p w14:paraId="6760B5F7" w14:textId="2D65B868" w:rsidR="00606A47" w:rsidRPr="001B58BD" w:rsidRDefault="00606A47" w:rsidP="004167B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A58EDD78"/>
    <w:lvl w:ilvl="0">
      <w:start w:val="2"/>
      <w:numFmt w:val="decimal"/>
      <w:lvlText w:val="%1."/>
      <w:lvlJc w:val="left"/>
      <w:pPr>
        <w:ind w:left="827" w:hanging="721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 w:hint="default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  <w:rPr>
        <w:rFonts w:hint="default"/>
      </w:rPr>
    </w:lvl>
    <w:lvl w:ilvl="4">
      <w:numFmt w:val="bullet"/>
      <w:lvlText w:val="•"/>
      <w:lvlJc w:val="left"/>
      <w:pPr>
        <w:ind w:left="3725" w:hanging="300"/>
      </w:pPr>
      <w:rPr>
        <w:rFonts w:hint="default"/>
      </w:rPr>
    </w:lvl>
    <w:lvl w:ilvl="5">
      <w:numFmt w:val="bullet"/>
      <w:lvlText w:val="•"/>
      <w:lvlJc w:val="left"/>
      <w:pPr>
        <w:ind w:left="4771" w:hanging="300"/>
      </w:pPr>
      <w:rPr>
        <w:rFonts w:hint="default"/>
      </w:rPr>
    </w:lvl>
    <w:lvl w:ilvl="6">
      <w:numFmt w:val="bullet"/>
      <w:lvlText w:val="•"/>
      <w:lvlJc w:val="left"/>
      <w:pPr>
        <w:ind w:left="5817" w:hanging="300"/>
      </w:pPr>
      <w:rPr>
        <w:rFonts w:hint="default"/>
      </w:rPr>
    </w:lvl>
    <w:lvl w:ilvl="7">
      <w:numFmt w:val="bullet"/>
      <w:lvlText w:val="•"/>
      <w:lvlJc w:val="left"/>
      <w:pPr>
        <w:ind w:left="6862" w:hanging="300"/>
      </w:pPr>
      <w:rPr>
        <w:rFonts w:hint="default"/>
      </w:rPr>
    </w:lvl>
    <w:lvl w:ilvl="8">
      <w:numFmt w:val="bullet"/>
      <w:lvlText w:val="•"/>
      <w:lvlJc w:val="left"/>
      <w:pPr>
        <w:ind w:left="7908" w:hanging="300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198365B2"/>
    <w:multiLevelType w:val="hybridMultilevel"/>
    <w:tmpl w:val="D21E81D8"/>
    <w:lvl w:ilvl="0" w:tplc="A604725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8E06D84" w:tentative="1">
      <w:start w:val="1"/>
      <w:numFmt w:val="lowerLetter"/>
      <w:lvlText w:val="%2."/>
      <w:lvlJc w:val="left"/>
      <w:pPr>
        <w:ind w:left="1440" w:hanging="360"/>
      </w:pPr>
    </w:lvl>
    <w:lvl w:ilvl="2" w:tplc="CD68B3AE" w:tentative="1">
      <w:start w:val="1"/>
      <w:numFmt w:val="lowerRoman"/>
      <w:lvlText w:val="%3."/>
      <w:lvlJc w:val="right"/>
      <w:pPr>
        <w:ind w:left="2160" w:hanging="180"/>
      </w:pPr>
    </w:lvl>
    <w:lvl w:ilvl="3" w:tplc="9320C26C" w:tentative="1">
      <w:start w:val="1"/>
      <w:numFmt w:val="decimal"/>
      <w:lvlText w:val="%4."/>
      <w:lvlJc w:val="left"/>
      <w:pPr>
        <w:ind w:left="2880" w:hanging="360"/>
      </w:pPr>
    </w:lvl>
    <w:lvl w:ilvl="4" w:tplc="364421F6" w:tentative="1">
      <w:start w:val="1"/>
      <w:numFmt w:val="lowerLetter"/>
      <w:lvlText w:val="%5."/>
      <w:lvlJc w:val="left"/>
      <w:pPr>
        <w:ind w:left="3600" w:hanging="360"/>
      </w:pPr>
    </w:lvl>
    <w:lvl w:ilvl="5" w:tplc="4E625CBA" w:tentative="1">
      <w:start w:val="1"/>
      <w:numFmt w:val="lowerRoman"/>
      <w:lvlText w:val="%6."/>
      <w:lvlJc w:val="right"/>
      <w:pPr>
        <w:ind w:left="4320" w:hanging="180"/>
      </w:pPr>
    </w:lvl>
    <w:lvl w:ilvl="6" w:tplc="D6981EB0" w:tentative="1">
      <w:start w:val="1"/>
      <w:numFmt w:val="decimal"/>
      <w:lvlText w:val="%7."/>
      <w:lvlJc w:val="left"/>
      <w:pPr>
        <w:ind w:left="5040" w:hanging="360"/>
      </w:pPr>
    </w:lvl>
    <w:lvl w:ilvl="7" w:tplc="93B2AB54" w:tentative="1">
      <w:start w:val="1"/>
      <w:numFmt w:val="lowerLetter"/>
      <w:lvlText w:val="%8."/>
      <w:lvlJc w:val="left"/>
      <w:pPr>
        <w:ind w:left="5760" w:hanging="360"/>
      </w:pPr>
    </w:lvl>
    <w:lvl w:ilvl="8" w:tplc="40546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2" w15:restartNumberingAfterBreak="0">
    <w:nsid w:val="47FD6693"/>
    <w:multiLevelType w:val="hybridMultilevel"/>
    <w:tmpl w:val="20F83ABE"/>
    <w:lvl w:ilvl="0" w:tplc="31D2D1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85D82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2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E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AC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AF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A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6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2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41875"/>
    <w:multiLevelType w:val="hybridMultilevel"/>
    <w:tmpl w:val="F8CEA0F2"/>
    <w:lvl w:ilvl="0" w:tplc="BB08920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CD468212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558E9BA8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EFDEC528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ADC7032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C8168936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807ED35C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82E9FF0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6792E9E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60C06597"/>
    <w:multiLevelType w:val="hybridMultilevel"/>
    <w:tmpl w:val="79C052C4"/>
    <w:lvl w:ilvl="0" w:tplc="79D0974A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8D348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4B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2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E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9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A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178D0"/>
    <w:multiLevelType w:val="hybridMultilevel"/>
    <w:tmpl w:val="963E4C76"/>
    <w:lvl w:ilvl="0" w:tplc="B41C222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7CC2B596" w:tentative="1">
      <w:start w:val="1"/>
      <w:numFmt w:val="lowerLetter"/>
      <w:lvlText w:val="%2."/>
      <w:lvlJc w:val="left"/>
      <w:pPr>
        <w:ind w:left="1800" w:hanging="360"/>
      </w:pPr>
    </w:lvl>
    <w:lvl w:ilvl="2" w:tplc="C576F5DE" w:tentative="1">
      <w:start w:val="1"/>
      <w:numFmt w:val="lowerRoman"/>
      <w:lvlText w:val="%3."/>
      <w:lvlJc w:val="right"/>
      <w:pPr>
        <w:ind w:left="2520" w:hanging="180"/>
      </w:pPr>
    </w:lvl>
    <w:lvl w:ilvl="3" w:tplc="0F80F5E2" w:tentative="1">
      <w:start w:val="1"/>
      <w:numFmt w:val="decimal"/>
      <w:lvlText w:val="%4."/>
      <w:lvlJc w:val="left"/>
      <w:pPr>
        <w:ind w:left="3240" w:hanging="360"/>
      </w:pPr>
    </w:lvl>
    <w:lvl w:ilvl="4" w:tplc="81400848" w:tentative="1">
      <w:start w:val="1"/>
      <w:numFmt w:val="lowerLetter"/>
      <w:lvlText w:val="%5."/>
      <w:lvlJc w:val="left"/>
      <w:pPr>
        <w:ind w:left="3960" w:hanging="360"/>
      </w:pPr>
    </w:lvl>
    <w:lvl w:ilvl="5" w:tplc="171263B6" w:tentative="1">
      <w:start w:val="1"/>
      <w:numFmt w:val="lowerRoman"/>
      <w:lvlText w:val="%6."/>
      <w:lvlJc w:val="right"/>
      <w:pPr>
        <w:ind w:left="4680" w:hanging="180"/>
      </w:pPr>
    </w:lvl>
    <w:lvl w:ilvl="6" w:tplc="B49C5560" w:tentative="1">
      <w:start w:val="1"/>
      <w:numFmt w:val="decimal"/>
      <w:lvlText w:val="%7."/>
      <w:lvlJc w:val="left"/>
      <w:pPr>
        <w:ind w:left="5400" w:hanging="360"/>
      </w:pPr>
    </w:lvl>
    <w:lvl w:ilvl="7" w:tplc="BCA20228" w:tentative="1">
      <w:start w:val="1"/>
      <w:numFmt w:val="lowerLetter"/>
      <w:lvlText w:val="%8."/>
      <w:lvlJc w:val="left"/>
      <w:pPr>
        <w:ind w:left="6120" w:hanging="360"/>
      </w:pPr>
    </w:lvl>
    <w:lvl w:ilvl="8" w:tplc="28DCCE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69632255">
    <w:abstractNumId w:val="19"/>
  </w:num>
  <w:num w:numId="2" w16cid:durableId="1584993523">
    <w:abstractNumId w:val="18"/>
  </w:num>
  <w:num w:numId="3" w16cid:durableId="1279289737">
    <w:abstractNumId w:val="17"/>
  </w:num>
  <w:num w:numId="4" w16cid:durableId="759107557">
    <w:abstractNumId w:val="16"/>
  </w:num>
  <w:num w:numId="5" w16cid:durableId="2134133957">
    <w:abstractNumId w:val="15"/>
  </w:num>
  <w:num w:numId="6" w16cid:durableId="59989126">
    <w:abstractNumId w:val="14"/>
  </w:num>
  <w:num w:numId="7" w16cid:durableId="1056009535">
    <w:abstractNumId w:val="13"/>
  </w:num>
  <w:num w:numId="8" w16cid:durableId="2123382648">
    <w:abstractNumId w:val="12"/>
  </w:num>
  <w:num w:numId="9" w16cid:durableId="1429109375">
    <w:abstractNumId w:val="11"/>
  </w:num>
  <w:num w:numId="10" w16cid:durableId="363672709">
    <w:abstractNumId w:val="10"/>
  </w:num>
  <w:num w:numId="11" w16cid:durableId="1548222951">
    <w:abstractNumId w:val="9"/>
  </w:num>
  <w:num w:numId="12" w16cid:durableId="2023314406">
    <w:abstractNumId w:val="8"/>
  </w:num>
  <w:num w:numId="13" w16cid:durableId="1897278789">
    <w:abstractNumId w:val="7"/>
  </w:num>
  <w:num w:numId="14" w16cid:durableId="1230307464">
    <w:abstractNumId w:val="6"/>
  </w:num>
  <w:num w:numId="15" w16cid:durableId="1700661641">
    <w:abstractNumId w:val="5"/>
  </w:num>
  <w:num w:numId="16" w16cid:durableId="1731616073">
    <w:abstractNumId w:val="4"/>
  </w:num>
  <w:num w:numId="17" w16cid:durableId="171382066">
    <w:abstractNumId w:val="3"/>
  </w:num>
  <w:num w:numId="18" w16cid:durableId="881938756">
    <w:abstractNumId w:val="2"/>
  </w:num>
  <w:num w:numId="19" w16cid:durableId="1527329167">
    <w:abstractNumId w:val="1"/>
  </w:num>
  <w:num w:numId="20" w16cid:durableId="1106851177">
    <w:abstractNumId w:val="0"/>
  </w:num>
  <w:num w:numId="21" w16cid:durableId="26024612">
    <w:abstractNumId w:val="23"/>
  </w:num>
  <w:num w:numId="22" w16cid:durableId="142622477">
    <w:abstractNumId w:val="24"/>
  </w:num>
  <w:num w:numId="23" w16cid:durableId="1724064772">
    <w:abstractNumId w:val="26"/>
  </w:num>
  <w:num w:numId="24" w16cid:durableId="2116752314">
    <w:abstractNumId w:val="22"/>
  </w:num>
  <w:num w:numId="25" w16cid:durableId="2131781603">
    <w:abstractNumId w:val="21"/>
  </w:num>
  <w:num w:numId="26" w16cid:durableId="1622999158">
    <w:abstractNumId w:val="20"/>
  </w:num>
  <w:num w:numId="27" w16cid:durableId="353970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25A03"/>
    <w:rsid w:val="00051F04"/>
    <w:rsid w:val="00052869"/>
    <w:rsid w:val="0005392B"/>
    <w:rsid w:val="000607D9"/>
    <w:rsid w:val="00082467"/>
    <w:rsid w:val="00094CDB"/>
    <w:rsid w:val="000A09A8"/>
    <w:rsid w:val="000A402D"/>
    <w:rsid w:val="000A45E5"/>
    <w:rsid w:val="000B7358"/>
    <w:rsid w:val="000C56AA"/>
    <w:rsid w:val="000E2E76"/>
    <w:rsid w:val="000E6416"/>
    <w:rsid w:val="00112474"/>
    <w:rsid w:val="001176C8"/>
    <w:rsid w:val="001323D9"/>
    <w:rsid w:val="00134C50"/>
    <w:rsid w:val="0014699A"/>
    <w:rsid w:val="001650DA"/>
    <w:rsid w:val="00171FB9"/>
    <w:rsid w:val="001729A9"/>
    <w:rsid w:val="00185440"/>
    <w:rsid w:val="0019236E"/>
    <w:rsid w:val="00195B69"/>
    <w:rsid w:val="001A325F"/>
    <w:rsid w:val="001A524A"/>
    <w:rsid w:val="001A7774"/>
    <w:rsid w:val="001B1841"/>
    <w:rsid w:val="001B58BD"/>
    <w:rsid w:val="001B7788"/>
    <w:rsid w:val="001B78A1"/>
    <w:rsid w:val="001D24F2"/>
    <w:rsid w:val="001D7D83"/>
    <w:rsid w:val="002015B4"/>
    <w:rsid w:val="00205211"/>
    <w:rsid w:val="00213CCD"/>
    <w:rsid w:val="0022221C"/>
    <w:rsid w:val="002233A4"/>
    <w:rsid w:val="0022678C"/>
    <w:rsid w:val="002332C7"/>
    <w:rsid w:val="0023406F"/>
    <w:rsid w:val="00260DB2"/>
    <w:rsid w:val="00272A87"/>
    <w:rsid w:val="00272D99"/>
    <w:rsid w:val="00276677"/>
    <w:rsid w:val="00276743"/>
    <w:rsid w:val="002971D6"/>
    <w:rsid w:val="002D17DB"/>
    <w:rsid w:val="002D2009"/>
    <w:rsid w:val="002D52FC"/>
    <w:rsid w:val="002F4BBC"/>
    <w:rsid w:val="00305FD5"/>
    <w:rsid w:val="00322A7A"/>
    <w:rsid w:val="00326D78"/>
    <w:rsid w:val="00350361"/>
    <w:rsid w:val="00351E55"/>
    <w:rsid w:val="00360923"/>
    <w:rsid w:val="00362AC1"/>
    <w:rsid w:val="00366A7A"/>
    <w:rsid w:val="00381DC3"/>
    <w:rsid w:val="00384633"/>
    <w:rsid w:val="00390D9F"/>
    <w:rsid w:val="00391C5A"/>
    <w:rsid w:val="003A41D9"/>
    <w:rsid w:val="003B174C"/>
    <w:rsid w:val="003C31FC"/>
    <w:rsid w:val="003E0CD3"/>
    <w:rsid w:val="003E7C4F"/>
    <w:rsid w:val="004167B6"/>
    <w:rsid w:val="0041776F"/>
    <w:rsid w:val="00421030"/>
    <w:rsid w:val="00423CA3"/>
    <w:rsid w:val="004324C2"/>
    <w:rsid w:val="004440CC"/>
    <w:rsid w:val="004522EF"/>
    <w:rsid w:val="00482B88"/>
    <w:rsid w:val="004937B9"/>
    <w:rsid w:val="004C51C8"/>
    <w:rsid w:val="004C7037"/>
    <w:rsid w:val="0051132D"/>
    <w:rsid w:val="00513C7B"/>
    <w:rsid w:val="00513E93"/>
    <w:rsid w:val="0052236C"/>
    <w:rsid w:val="005255C7"/>
    <w:rsid w:val="00543757"/>
    <w:rsid w:val="0055275C"/>
    <w:rsid w:val="00562D88"/>
    <w:rsid w:val="005821DF"/>
    <w:rsid w:val="005927A9"/>
    <w:rsid w:val="0059479B"/>
    <w:rsid w:val="005A0970"/>
    <w:rsid w:val="005B0B20"/>
    <w:rsid w:val="005D0F77"/>
    <w:rsid w:val="005E21FD"/>
    <w:rsid w:val="006030F7"/>
    <w:rsid w:val="00606A47"/>
    <w:rsid w:val="00620796"/>
    <w:rsid w:val="00621042"/>
    <w:rsid w:val="006226B4"/>
    <w:rsid w:val="00625049"/>
    <w:rsid w:val="00625F55"/>
    <w:rsid w:val="0066540E"/>
    <w:rsid w:val="00674059"/>
    <w:rsid w:val="00677122"/>
    <w:rsid w:val="0069557E"/>
    <w:rsid w:val="006A3408"/>
    <w:rsid w:val="006A5769"/>
    <w:rsid w:val="006C1292"/>
    <w:rsid w:val="006C1695"/>
    <w:rsid w:val="006D5A97"/>
    <w:rsid w:val="006E2F13"/>
    <w:rsid w:val="00702A0E"/>
    <w:rsid w:val="00721C5E"/>
    <w:rsid w:val="0073603F"/>
    <w:rsid w:val="00740505"/>
    <w:rsid w:val="007406A7"/>
    <w:rsid w:val="00743331"/>
    <w:rsid w:val="00757D60"/>
    <w:rsid w:val="007837CB"/>
    <w:rsid w:val="00785EEC"/>
    <w:rsid w:val="007962E9"/>
    <w:rsid w:val="007B4F82"/>
    <w:rsid w:val="007C78D6"/>
    <w:rsid w:val="007D23ED"/>
    <w:rsid w:val="007E557F"/>
    <w:rsid w:val="007E5DA8"/>
    <w:rsid w:val="00811EEB"/>
    <w:rsid w:val="00843F9D"/>
    <w:rsid w:val="008503CF"/>
    <w:rsid w:val="008522FB"/>
    <w:rsid w:val="00872E9A"/>
    <w:rsid w:val="008A22C2"/>
    <w:rsid w:val="008A5103"/>
    <w:rsid w:val="008D1796"/>
    <w:rsid w:val="008E3697"/>
    <w:rsid w:val="00900506"/>
    <w:rsid w:val="009121E1"/>
    <w:rsid w:val="0091444C"/>
    <w:rsid w:val="00914725"/>
    <w:rsid w:val="00940609"/>
    <w:rsid w:val="0094134B"/>
    <w:rsid w:val="009460B6"/>
    <w:rsid w:val="009577AE"/>
    <w:rsid w:val="009605CF"/>
    <w:rsid w:val="009609BA"/>
    <w:rsid w:val="00961836"/>
    <w:rsid w:val="009801CE"/>
    <w:rsid w:val="009873D6"/>
    <w:rsid w:val="009A5C08"/>
    <w:rsid w:val="009A76F1"/>
    <w:rsid w:val="009D0698"/>
    <w:rsid w:val="009D0F69"/>
    <w:rsid w:val="009D4B0A"/>
    <w:rsid w:val="009D639D"/>
    <w:rsid w:val="009F2717"/>
    <w:rsid w:val="00A236B6"/>
    <w:rsid w:val="00A257B7"/>
    <w:rsid w:val="00A27B53"/>
    <w:rsid w:val="00A379A0"/>
    <w:rsid w:val="00A547BC"/>
    <w:rsid w:val="00A55D36"/>
    <w:rsid w:val="00A72761"/>
    <w:rsid w:val="00A82ED7"/>
    <w:rsid w:val="00AB573D"/>
    <w:rsid w:val="00AC0277"/>
    <w:rsid w:val="00AD1319"/>
    <w:rsid w:val="00AD566A"/>
    <w:rsid w:val="00AE2A91"/>
    <w:rsid w:val="00AE2EFD"/>
    <w:rsid w:val="00B058FB"/>
    <w:rsid w:val="00B07F9F"/>
    <w:rsid w:val="00B272B9"/>
    <w:rsid w:val="00B36605"/>
    <w:rsid w:val="00B45DA6"/>
    <w:rsid w:val="00B5739B"/>
    <w:rsid w:val="00B709D2"/>
    <w:rsid w:val="00B716FF"/>
    <w:rsid w:val="00B754B7"/>
    <w:rsid w:val="00B802C5"/>
    <w:rsid w:val="00B87FEE"/>
    <w:rsid w:val="00BB3DE7"/>
    <w:rsid w:val="00BB7195"/>
    <w:rsid w:val="00BE4EA7"/>
    <w:rsid w:val="00BF558C"/>
    <w:rsid w:val="00C07E00"/>
    <w:rsid w:val="00C20187"/>
    <w:rsid w:val="00C20ED4"/>
    <w:rsid w:val="00C25F1A"/>
    <w:rsid w:val="00C26A28"/>
    <w:rsid w:val="00C3542A"/>
    <w:rsid w:val="00C56D77"/>
    <w:rsid w:val="00C735C6"/>
    <w:rsid w:val="00C76A1A"/>
    <w:rsid w:val="00C96EAD"/>
    <w:rsid w:val="00CA157B"/>
    <w:rsid w:val="00CB3314"/>
    <w:rsid w:val="00CD2968"/>
    <w:rsid w:val="00CD4652"/>
    <w:rsid w:val="00CD5DCF"/>
    <w:rsid w:val="00CD6ABC"/>
    <w:rsid w:val="00CE1987"/>
    <w:rsid w:val="00CE1CC5"/>
    <w:rsid w:val="00D07558"/>
    <w:rsid w:val="00D12D9C"/>
    <w:rsid w:val="00D2196F"/>
    <w:rsid w:val="00D31D33"/>
    <w:rsid w:val="00D33649"/>
    <w:rsid w:val="00D425CB"/>
    <w:rsid w:val="00D60242"/>
    <w:rsid w:val="00D84BF4"/>
    <w:rsid w:val="00D86C7B"/>
    <w:rsid w:val="00D92087"/>
    <w:rsid w:val="00D93B81"/>
    <w:rsid w:val="00DA03BB"/>
    <w:rsid w:val="00DD105D"/>
    <w:rsid w:val="00DD31ED"/>
    <w:rsid w:val="00DD5304"/>
    <w:rsid w:val="00DD77D4"/>
    <w:rsid w:val="00E061CB"/>
    <w:rsid w:val="00E22D4F"/>
    <w:rsid w:val="00E24C4C"/>
    <w:rsid w:val="00E37296"/>
    <w:rsid w:val="00E40859"/>
    <w:rsid w:val="00E5360A"/>
    <w:rsid w:val="00E57BF5"/>
    <w:rsid w:val="00E61AF6"/>
    <w:rsid w:val="00E72DE3"/>
    <w:rsid w:val="00E9024E"/>
    <w:rsid w:val="00EA0833"/>
    <w:rsid w:val="00EA2683"/>
    <w:rsid w:val="00EA54B4"/>
    <w:rsid w:val="00EA67EB"/>
    <w:rsid w:val="00EB2105"/>
    <w:rsid w:val="00EB61EB"/>
    <w:rsid w:val="00EC2693"/>
    <w:rsid w:val="00ED4C39"/>
    <w:rsid w:val="00EE200C"/>
    <w:rsid w:val="00EF6BBD"/>
    <w:rsid w:val="00EF6F23"/>
    <w:rsid w:val="00F15239"/>
    <w:rsid w:val="00F157A3"/>
    <w:rsid w:val="00F26983"/>
    <w:rsid w:val="00F33FE8"/>
    <w:rsid w:val="00F84084"/>
    <w:rsid w:val="00F86BA8"/>
    <w:rsid w:val="00F96A56"/>
    <w:rsid w:val="00FA5988"/>
    <w:rsid w:val="00FB0256"/>
    <w:rsid w:val="00FB5DF5"/>
    <w:rsid w:val="00FC4DC3"/>
    <w:rsid w:val="00FD5489"/>
    <w:rsid w:val="00FE5373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32CA"/>
  <w14:defaultImageDpi w14:val="96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F366-613B-4E49-AD34-E57275A3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7680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 APPLICATION Financial to ESTABLISH OR VARy SUPPORT</vt:lpstr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 APPLICATION Financial to ESTABLISH OR VARy SUPPORT</dc:title>
  <dc:creator>Roy, Nathaly (JUS)</dc:creator>
  <cp:lastModifiedBy>Fortier, Aimee</cp:lastModifiedBy>
  <cp:revision>2</cp:revision>
  <cp:lastPrinted>2023-12-18T14:19:00Z</cp:lastPrinted>
  <dcterms:created xsi:type="dcterms:W3CDTF">2024-03-18T20:37:00Z</dcterms:created>
  <dcterms:modified xsi:type="dcterms:W3CDTF">2024-03-18T20:37:00Z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