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C47E" w14:textId="77777777" w:rsidR="003D3844" w:rsidRPr="00B751AA" w:rsidRDefault="003D3844" w:rsidP="003D3844">
      <w:pPr>
        <w:jc w:val="center"/>
        <w:rPr>
          <w:b/>
          <w:sz w:val="24"/>
          <w:szCs w:val="24"/>
        </w:rPr>
      </w:pPr>
      <w:r w:rsidRPr="00B751AA">
        <w:rPr>
          <w:b/>
          <w:sz w:val="24"/>
          <w:szCs w:val="24"/>
        </w:rPr>
        <w:t>THE KING'S BENCH (FAMILY DIVISION)</w:t>
      </w:r>
    </w:p>
    <w:p w14:paraId="6294FB73" w14:textId="77777777" w:rsidR="003D3844" w:rsidRPr="00B751AA" w:rsidRDefault="003D3844" w:rsidP="003D3844">
      <w:pPr>
        <w:spacing w:before="120"/>
        <w:jc w:val="center"/>
        <w:rPr>
          <w:sz w:val="24"/>
          <w:szCs w:val="24"/>
        </w:rPr>
      </w:pPr>
      <w:r w:rsidRPr="00B751AA">
        <w:rPr>
          <w:b/>
          <w:sz w:val="24"/>
          <w:szCs w:val="24"/>
        </w:rPr>
        <w:t>_______________________Centre</w:t>
      </w:r>
    </w:p>
    <w:p w14:paraId="087F5747" w14:textId="77777777" w:rsidR="003D3844" w:rsidRPr="003C2CA2" w:rsidRDefault="003D3844" w:rsidP="003D3844"/>
    <w:p w14:paraId="1843F2DF" w14:textId="77777777" w:rsidR="003D3844" w:rsidRPr="003C2CA2" w:rsidRDefault="003D3844" w:rsidP="003D3844"/>
    <w:p w14:paraId="01C911B5" w14:textId="77777777" w:rsidR="003D3844" w:rsidRPr="008037A4" w:rsidRDefault="003D3844" w:rsidP="003D3844">
      <w:pPr>
        <w:rPr>
          <w:sz w:val="24"/>
          <w:szCs w:val="24"/>
        </w:rPr>
      </w:pPr>
      <w:r w:rsidRPr="008037A4">
        <w:rPr>
          <w:sz w:val="24"/>
          <w:szCs w:val="24"/>
        </w:rPr>
        <w:t>BETWEEN:</w:t>
      </w:r>
    </w:p>
    <w:p w14:paraId="19B9052D" w14:textId="77777777" w:rsidR="003D3844" w:rsidRPr="008037A4" w:rsidRDefault="003D3844" w:rsidP="003D3844">
      <w:pPr>
        <w:jc w:val="center"/>
        <w:rPr>
          <w:sz w:val="24"/>
          <w:szCs w:val="24"/>
        </w:rPr>
      </w:pPr>
    </w:p>
    <w:p w14:paraId="6A086092" w14:textId="77777777" w:rsidR="003D3844" w:rsidRPr="008037A4" w:rsidRDefault="003D3844" w:rsidP="003D3844">
      <w:pPr>
        <w:jc w:val="center"/>
        <w:rPr>
          <w:sz w:val="24"/>
          <w:szCs w:val="24"/>
        </w:rPr>
      </w:pPr>
    </w:p>
    <w:p w14:paraId="5E6DADFC" w14:textId="77777777" w:rsidR="003D3844" w:rsidRPr="008037A4" w:rsidRDefault="003D3844" w:rsidP="003D3844">
      <w:pPr>
        <w:jc w:val="center"/>
        <w:rPr>
          <w:sz w:val="24"/>
          <w:szCs w:val="24"/>
        </w:rPr>
      </w:pPr>
    </w:p>
    <w:p w14:paraId="30B87A6F" w14:textId="02EE49CC" w:rsidR="003D3844" w:rsidRPr="008037A4" w:rsidRDefault="003D3844" w:rsidP="003D3844">
      <w:pPr>
        <w:jc w:val="right"/>
        <w:rPr>
          <w:sz w:val="24"/>
          <w:szCs w:val="24"/>
        </w:rPr>
      </w:pPr>
      <w:r w:rsidRPr="008037A4">
        <w:rPr>
          <w:sz w:val="24"/>
          <w:szCs w:val="24"/>
        </w:rPr>
        <w:tab/>
        <w:t>Petitioner/Applicant</w:t>
      </w:r>
    </w:p>
    <w:p w14:paraId="303DBEA8" w14:textId="77777777" w:rsidR="003D3844" w:rsidRPr="008037A4" w:rsidRDefault="003D3844" w:rsidP="003D3844">
      <w:pPr>
        <w:tabs>
          <w:tab w:val="left" w:pos="6480"/>
        </w:tabs>
        <w:rPr>
          <w:sz w:val="24"/>
          <w:szCs w:val="24"/>
        </w:rPr>
      </w:pPr>
    </w:p>
    <w:p w14:paraId="4BC7EDB3" w14:textId="77777777" w:rsidR="003D3844" w:rsidRPr="008037A4" w:rsidRDefault="003D3844" w:rsidP="003D3844">
      <w:pPr>
        <w:tabs>
          <w:tab w:val="left" w:pos="6480"/>
        </w:tabs>
        <w:jc w:val="center"/>
        <w:rPr>
          <w:sz w:val="24"/>
          <w:szCs w:val="24"/>
        </w:rPr>
      </w:pPr>
      <w:r w:rsidRPr="008037A4">
        <w:rPr>
          <w:sz w:val="24"/>
          <w:szCs w:val="24"/>
        </w:rPr>
        <w:t>- and -</w:t>
      </w:r>
    </w:p>
    <w:p w14:paraId="4FF6CE7C" w14:textId="77777777" w:rsidR="003D3844" w:rsidRPr="008037A4" w:rsidRDefault="003D3844" w:rsidP="003D3844">
      <w:pPr>
        <w:tabs>
          <w:tab w:val="left" w:pos="6480"/>
        </w:tabs>
        <w:jc w:val="center"/>
        <w:rPr>
          <w:sz w:val="24"/>
          <w:szCs w:val="24"/>
        </w:rPr>
      </w:pPr>
    </w:p>
    <w:p w14:paraId="4A5C3873" w14:textId="77777777" w:rsidR="003D3844" w:rsidRPr="008037A4" w:rsidRDefault="003D3844" w:rsidP="003D3844">
      <w:pPr>
        <w:tabs>
          <w:tab w:val="left" w:pos="6480"/>
          <w:tab w:val="right" w:pos="9360"/>
        </w:tabs>
        <w:jc w:val="center"/>
        <w:rPr>
          <w:sz w:val="24"/>
          <w:szCs w:val="24"/>
        </w:rPr>
      </w:pPr>
    </w:p>
    <w:p w14:paraId="4EEE5F9B" w14:textId="77777777" w:rsidR="003D3844" w:rsidRPr="008037A4" w:rsidRDefault="003D3844" w:rsidP="003D3844">
      <w:pPr>
        <w:tabs>
          <w:tab w:val="left" w:pos="6480"/>
          <w:tab w:val="right" w:pos="9360"/>
        </w:tabs>
        <w:jc w:val="center"/>
        <w:rPr>
          <w:sz w:val="24"/>
          <w:szCs w:val="24"/>
        </w:rPr>
      </w:pPr>
    </w:p>
    <w:p w14:paraId="29D69042" w14:textId="39220D8D" w:rsidR="003D3844" w:rsidRPr="008037A4" w:rsidRDefault="003D3844" w:rsidP="003D3844">
      <w:pPr>
        <w:tabs>
          <w:tab w:val="left" w:pos="6480"/>
          <w:tab w:val="right" w:pos="9360"/>
        </w:tabs>
        <w:ind w:firstLine="6480"/>
        <w:jc w:val="right"/>
        <w:rPr>
          <w:sz w:val="24"/>
          <w:szCs w:val="24"/>
        </w:rPr>
      </w:pPr>
      <w:r w:rsidRPr="008037A4">
        <w:rPr>
          <w:sz w:val="24"/>
          <w:szCs w:val="24"/>
        </w:rPr>
        <w:tab/>
        <w:t>Respondent</w:t>
      </w:r>
    </w:p>
    <w:p w14:paraId="2768EA60" w14:textId="77777777" w:rsidR="003D3844" w:rsidRPr="003C2CA2" w:rsidRDefault="003D3844" w:rsidP="003D3844">
      <w:pPr>
        <w:tabs>
          <w:tab w:val="right" w:pos="9360"/>
        </w:tabs>
      </w:pPr>
    </w:p>
    <w:p w14:paraId="7EF439C4" w14:textId="77777777" w:rsidR="003D3844" w:rsidRPr="003C2CA2" w:rsidRDefault="003D3844" w:rsidP="003D3844">
      <w:pPr>
        <w:tabs>
          <w:tab w:val="left" w:pos="6840"/>
        </w:tabs>
      </w:pPr>
    </w:p>
    <w:p w14:paraId="7A590CAF" w14:textId="77777777" w:rsidR="003D3844" w:rsidRPr="003C2CA2" w:rsidRDefault="003D3844" w:rsidP="003D3844">
      <w:pPr>
        <w:tabs>
          <w:tab w:val="left" w:pos="6840"/>
        </w:tabs>
      </w:pPr>
    </w:p>
    <w:p w14:paraId="454898C6" w14:textId="77777777" w:rsidR="003D3844" w:rsidRPr="003C2CA2" w:rsidRDefault="003D3844" w:rsidP="003D3844">
      <w:pPr>
        <w:tabs>
          <w:tab w:val="left" w:pos="6840"/>
        </w:tabs>
      </w:pPr>
    </w:p>
    <w:p w14:paraId="0D19BFDF" w14:textId="77777777" w:rsidR="003D3844" w:rsidRPr="003C2CA2" w:rsidRDefault="003D3844" w:rsidP="003D3844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2FE27C9E" w14:textId="77777777" w:rsidR="003D3844" w:rsidRPr="003C2CA2" w:rsidRDefault="003D3844" w:rsidP="003D3844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7A6A0DDC" w14:textId="5D105CFF" w:rsidR="003D3844" w:rsidRDefault="003D3844" w:rsidP="003D3844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B751AA">
        <w:rPr>
          <w:b/>
          <w:sz w:val="24"/>
          <w:szCs w:val="24"/>
        </w:rPr>
        <w:t>FOAEAA APPLICATION FOR ORDER</w:t>
      </w:r>
      <w:r w:rsidR="008037A4">
        <w:rPr>
          <w:b/>
          <w:sz w:val="24"/>
          <w:szCs w:val="24"/>
        </w:rPr>
        <w:t xml:space="preserve"> </w:t>
      </w:r>
      <w:r w:rsidR="00A5778C">
        <w:rPr>
          <w:b/>
          <w:sz w:val="24"/>
          <w:szCs w:val="24"/>
        </w:rPr>
        <w:t xml:space="preserve">- EX PARTE - </w:t>
      </w:r>
      <w:r w:rsidR="008037A4">
        <w:rPr>
          <w:b/>
          <w:sz w:val="24"/>
          <w:szCs w:val="24"/>
        </w:rPr>
        <w:t>LOCATE</w:t>
      </w:r>
    </w:p>
    <w:p w14:paraId="3216867B" w14:textId="77777777" w:rsidR="008037A4" w:rsidRDefault="008037A4" w:rsidP="003D3844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</w:p>
    <w:p w14:paraId="635BCAB4" w14:textId="526E6054" w:rsidR="008037A4" w:rsidRPr="008037A4" w:rsidRDefault="008037A4" w:rsidP="003D3844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spacing w:val="-2"/>
        </w:rPr>
        <w:t>U</w:t>
      </w:r>
      <w:r w:rsidRPr="009577AE">
        <w:rPr>
          <w:spacing w:val="-2"/>
        </w:rPr>
        <w:t xml:space="preserve">nder section 10 of the </w:t>
      </w:r>
      <w:r w:rsidRPr="009577AE">
        <w:rPr>
          <w:i/>
          <w:iCs/>
          <w:spacing w:val="-2"/>
        </w:rPr>
        <w:t>Family Orders and Agreements Enforcement Assistance Act</w:t>
      </w:r>
      <w:r w:rsidRPr="009577AE">
        <w:rPr>
          <w:spacing w:val="-2"/>
        </w:rPr>
        <w:t xml:space="preserve"> (Canada) authorizing Registrar to request information </w:t>
      </w:r>
      <w:r>
        <w:rPr>
          <w:spacing w:val="-2"/>
        </w:rPr>
        <w:t xml:space="preserve">to locate a party to </w:t>
      </w:r>
      <w:r>
        <w:rPr>
          <w:b/>
          <w:bCs/>
          <w:spacing w:val="-2"/>
        </w:rPr>
        <w:t>establish or vary a support order</w:t>
      </w:r>
    </w:p>
    <w:p w14:paraId="51A2A1C3" w14:textId="77777777" w:rsidR="003D3844" w:rsidRPr="003C2CA2" w:rsidRDefault="003D3844" w:rsidP="003D3844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6724A4F5" w14:textId="77777777" w:rsidR="003D3844" w:rsidRPr="003C2CA2" w:rsidRDefault="003D3844" w:rsidP="003D3844">
      <w:pPr>
        <w:pBdr>
          <w:top w:val="single" w:sz="4" w:space="1" w:color="auto"/>
          <w:bottom w:val="single" w:sz="4" w:space="1" w:color="auto"/>
        </w:pBdr>
      </w:pPr>
    </w:p>
    <w:p w14:paraId="03D93329" w14:textId="77777777" w:rsidR="003D3844" w:rsidRPr="003C2CA2" w:rsidRDefault="003D3844" w:rsidP="003D3844"/>
    <w:p w14:paraId="3E8C4B71" w14:textId="77777777" w:rsidR="003D3844" w:rsidRPr="003C2CA2" w:rsidRDefault="003D3844" w:rsidP="003D3844"/>
    <w:p w14:paraId="2736F396" w14:textId="77777777" w:rsidR="003D3844" w:rsidRPr="003C2CA2" w:rsidRDefault="003D3844" w:rsidP="003D3844"/>
    <w:p w14:paraId="022B8A8D" w14:textId="77777777" w:rsidR="003D3844" w:rsidRPr="003C2CA2" w:rsidRDefault="003D3844" w:rsidP="003D3844"/>
    <w:p w14:paraId="5B6EFA85" w14:textId="77777777" w:rsidR="003D3844" w:rsidRPr="003C2CA2" w:rsidRDefault="003D3844" w:rsidP="003D3844"/>
    <w:p w14:paraId="4B8D9C1B" w14:textId="77777777" w:rsidR="003D3844" w:rsidRDefault="003D3844" w:rsidP="003D3844"/>
    <w:p w14:paraId="57B4194D" w14:textId="77777777" w:rsidR="003D3844" w:rsidRDefault="003D3844" w:rsidP="003D3844"/>
    <w:p w14:paraId="0C03D053" w14:textId="77777777" w:rsidR="003D3844" w:rsidRDefault="003D3844" w:rsidP="003D3844"/>
    <w:p w14:paraId="1D7CFF5F" w14:textId="77777777" w:rsidR="003D3844" w:rsidRPr="003C2CA2" w:rsidRDefault="003D3844" w:rsidP="003D3844"/>
    <w:p w14:paraId="12AA95D9" w14:textId="77777777" w:rsidR="003D3844" w:rsidRPr="003C2CA2" w:rsidRDefault="003D3844" w:rsidP="003D3844"/>
    <w:p w14:paraId="354357BC" w14:textId="77777777" w:rsidR="003D3844" w:rsidRPr="003C2CA2" w:rsidRDefault="003D3844" w:rsidP="003D3844"/>
    <w:p w14:paraId="7389A016" w14:textId="77777777" w:rsidR="003D3844" w:rsidRPr="003C2CA2" w:rsidRDefault="003D3844" w:rsidP="003D3844"/>
    <w:p w14:paraId="01CF4F34" w14:textId="77777777" w:rsidR="003D3844" w:rsidRPr="003C2CA2" w:rsidRDefault="003D3844" w:rsidP="003D3844">
      <w:pPr>
        <w:tabs>
          <w:tab w:val="left" w:pos="6840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3844" w:rsidRPr="008037A4" w14:paraId="636D5672" w14:textId="77777777" w:rsidTr="0014699A">
        <w:trPr>
          <w:trHeight w:val="454"/>
          <w:jc w:val="center"/>
        </w:trPr>
        <w:tc>
          <w:tcPr>
            <w:tcW w:w="5245" w:type="dxa"/>
          </w:tcPr>
          <w:p w14:paraId="091E1DE4" w14:textId="77777777" w:rsidR="003D3844" w:rsidRPr="008037A4" w:rsidRDefault="003D3844" w:rsidP="0014699A">
            <w:pPr>
              <w:tabs>
                <w:tab w:val="left" w:pos="6480"/>
              </w:tabs>
              <w:rPr>
                <w:sz w:val="24"/>
                <w:szCs w:val="24"/>
                <w:lang w:val="en-GB"/>
              </w:rPr>
            </w:pPr>
          </w:p>
        </w:tc>
      </w:tr>
      <w:tr w:rsidR="003D3844" w:rsidRPr="008037A4" w14:paraId="5CC04A00" w14:textId="77777777" w:rsidTr="0014699A">
        <w:trPr>
          <w:trHeight w:val="454"/>
          <w:jc w:val="center"/>
        </w:trPr>
        <w:tc>
          <w:tcPr>
            <w:tcW w:w="5245" w:type="dxa"/>
          </w:tcPr>
          <w:p w14:paraId="749A4119" w14:textId="77777777" w:rsidR="003D3844" w:rsidRPr="008037A4" w:rsidRDefault="003D3844" w:rsidP="0014699A">
            <w:pPr>
              <w:tabs>
                <w:tab w:val="left" w:pos="6480"/>
              </w:tabs>
              <w:rPr>
                <w:sz w:val="24"/>
                <w:szCs w:val="24"/>
                <w:lang w:val="en-GB"/>
              </w:rPr>
            </w:pPr>
          </w:p>
        </w:tc>
      </w:tr>
      <w:tr w:rsidR="003D3844" w:rsidRPr="008037A4" w14:paraId="595BD9BD" w14:textId="77777777" w:rsidTr="0014699A">
        <w:trPr>
          <w:trHeight w:val="454"/>
          <w:jc w:val="center"/>
        </w:trPr>
        <w:tc>
          <w:tcPr>
            <w:tcW w:w="5245" w:type="dxa"/>
          </w:tcPr>
          <w:p w14:paraId="57E3CDD2" w14:textId="77777777" w:rsidR="003D3844" w:rsidRPr="008037A4" w:rsidRDefault="003D3844" w:rsidP="0014699A">
            <w:pPr>
              <w:tabs>
                <w:tab w:val="left" w:pos="6480"/>
              </w:tabs>
              <w:rPr>
                <w:sz w:val="24"/>
                <w:szCs w:val="24"/>
                <w:lang w:val="en-GB"/>
              </w:rPr>
            </w:pPr>
          </w:p>
        </w:tc>
      </w:tr>
    </w:tbl>
    <w:p w14:paraId="33BD0971" w14:textId="23BBFA73" w:rsidR="003D3844" w:rsidRPr="003C2CA2" w:rsidRDefault="003D3844" w:rsidP="003D3844">
      <w:pPr>
        <w:tabs>
          <w:tab w:val="left" w:pos="6499"/>
        </w:tabs>
        <w:ind w:left="6498" w:hanging="6498"/>
        <w:jc w:val="center"/>
        <w:rPr>
          <w:i/>
          <w:sz w:val="18"/>
          <w:szCs w:val="28"/>
        </w:rPr>
      </w:pPr>
      <w:r w:rsidRPr="003C2CA2">
        <w:rPr>
          <w:i/>
          <w:sz w:val="18"/>
          <w:szCs w:val="28"/>
        </w:rPr>
        <w:t>(name, address</w:t>
      </w:r>
      <w:r>
        <w:rPr>
          <w:i/>
          <w:sz w:val="18"/>
          <w:szCs w:val="28"/>
        </w:rPr>
        <w:t>, e-mail,</w:t>
      </w:r>
      <w:r w:rsidRPr="003C2CA2">
        <w:rPr>
          <w:i/>
          <w:sz w:val="18"/>
          <w:szCs w:val="28"/>
        </w:rPr>
        <w:t xml:space="preserve"> and telephone number of party filing)</w:t>
      </w:r>
    </w:p>
    <w:p w14:paraId="76200F76" w14:textId="77777777" w:rsidR="003D3844" w:rsidRPr="003C2CA2" w:rsidRDefault="003D3844" w:rsidP="003D3844">
      <w:pPr>
        <w:rPr>
          <w:sz w:val="28"/>
          <w:szCs w:val="28"/>
        </w:rPr>
      </w:pPr>
    </w:p>
    <w:p w14:paraId="46FE12C9" w14:textId="77777777" w:rsidR="003D3844" w:rsidRPr="003C2CA2" w:rsidRDefault="003D3844" w:rsidP="003D3844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3C2CA2">
        <w:rPr>
          <w:sz w:val="28"/>
          <w:szCs w:val="28"/>
        </w:rPr>
        <w:br w:type="page"/>
      </w:r>
    </w:p>
    <w:p w14:paraId="7D6EEC9B" w14:textId="795B8D23" w:rsidR="00AB573D" w:rsidRDefault="009D4B0A" w:rsidP="00AB573D">
      <w:pPr>
        <w:pStyle w:val="BodyText"/>
        <w:kinsoku w:val="0"/>
        <w:overflowPunct w:val="0"/>
        <w:ind w:right="7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377FD42" w14:textId="479B22F6" w:rsidR="00606A47" w:rsidRPr="007E5DA8" w:rsidRDefault="00606A47" w:rsidP="00AB573D">
      <w:pPr>
        <w:pStyle w:val="BodyText"/>
        <w:kinsoku w:val="0"/>
        <w:overflowPunct w:val="0"/>
        <w:ind w:right="74"/>
        <w:jc w:val="center"/>
        <w:rPr>
          <w:b/>
          <w:bCs/>
          <w:spacing w:val="-2"/>
          <w:sz w:val="24"/>
          <w:szCs w:val="24"/>
        </w:rPr>
      </w:pPr>
      <w:r w:rsidRPr="007E5DA8">
        <w:rPr>
          <w:b/>
          <w:bCs/>
          <w:sz w:val="24"/>
          <w:szCs w:val="24"/>
        </w:rPr>
        <w:t>THE</w:t>
      </w:r>
      <w:r w:rsidRPr="007E5DA8">
        <w:rPr>
          <w:b/>
          <w:bCs/>
          <w:spacing w:val="-2"/>
          <w:sz w:val="24"/>
          <w:szCs w:val="24"/>
        </w:rPr>
        <w:t xml:space="preserve"> </w:t>
      </w:r>
      <w:r w:rsidR="009D4B0A" w:rsidRPr="007E5DA8">
        <w:rPr>
          <w:b/>
          <w:bCs/>
          <w:sz w:val="24"/>
          <w:szCs w:val="24"/>
        </w:rPr>
        <w:t>KING’S BENCH (Family Division)</w:t>
      </w:r>
    </w:p>
    <w:p w14:paraId="4D3B85B2" w14:textId="77777777" w:rsidR="00606A47" w:rsidRPr="007E5DA8" w:rsidRDefault="00606A47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b/>
          <w:bCs/>
          <w:sz w:val="24"/>
          <w:szCs w:val="24"/>
        </w:rPr>
      </w:pPr>
      <w:r w:rsidRPr="007E5DA8">
        <w:rPr>
          <w:b/>
          <w:bCs/>
          <w:sz w:val="24"/>
          <w:szCs w:val="24"/>
          <w:u w:val="single"/>
        </w:rPr>
        <w:tab/>
      </w:r>
      <w:r w:rsidRPr="007E5DA8">
        <w:rPr>
          <w:b/>
          <w:bCs/>
          <w:sz w:val="24"/>
          <w:szCs w:val="24"/>
        </w:rPr>
        <w:t xml:space="preserve"> Centre</w:t>
      </w:r>
    </w:p>
    <w:p w14:paraId="7F84EAC2" w14:textId="77777777" w:rsidR="00606A47" w:rsidRDefault="00606A47">
      <w:pPr>
        <w:pStyle w:val="BodyText"/>
        <w:kinsoku w:val="0"/>
        <w:overflowPunct w:val="0"/>
        <w:rPr>
          <w:sz w:val="20"/>
          <w:szCs w:val="20"/>
        </w:rPr>
      </w:pPr>
    </w:p>
    <w:p w14:paraId="292F004D" w14:textId="77777777" w:rsidR="00E24C4C" w:rsidRPr="008037A4" w:rsidRDefault="00E24C4C">
      <w:pPr>
        <w:pStyle w:val="BodyText"/>
        <w:kinsoku w:val="0"/>
        <w:overflowPunct w:val="0"/>
        <w:rPr>
          <w:sz w:val="24"/>
          <w:szCs w:val="24"/>
        </w:rPr>
      </w:pPr>
      <w:r w:rsidRPr="008037A4">
        <w:rPr>
          <w:sz w:val="24"/>
          <w:szCs w:val="24"/>
        </w:rPr>
        <w:t>BETWEEN:</w:t>
      </w:r>
    </w:p>
    <w:p w14:paraId="0B2B4C23" w14:textId="77777777" w:rsidR="00E24C4C" w:rsidRPr="008037A4" w:rsidRDefault="00E24C4C" w:rsidP="003D3844">
      <w:pPr>
        <w:pStyle w:val="BodyText"/>
        <w:kinsoku w:val="0"/>
        <w:overflowPunct w:val="0"/>
        <w:jc w:val="center"/>
        <w:rPr>
          <w:sz w:val="24"/>
          <w:szCs w:val="24"/>
        </w:rPr>
      </w:pPr>
    </w:p>
    <w:p w14:paraId="17149D1B" w14:textId="10DDD2C0" w:rsidR="00E24C4C" w:rsidRPr="008037A4" w:rsidRDefault="00E24C4C" w:rsidP="007962E9">
      <w:pPr>
        <w:jc w:val="center"/>
        <w:rPr>
          <w:iCs/>
          <w:sz w:val="24"/>
          <w:szCs w:val="24"/>
        </w:rPr>
      </w:pPr>
    </w:p>
    <w:p w14:paraId="543038A2" w14:textId="77777777" w:rsidR="003D3844" w:rsidRPr="008037A4" w:rsidRDefault="003D3844" w:rsidP="007962E9">
      <w:pPr>
        <w:jc w:val="center"/>
        <w:rPr>
          <w:iCs/>
          <w:sz w:val="24"/>
          <w:szCs w:val="24"/>
        </w:rPr>
      </w:pPr>
    </w:p>
    <w:p w14:paraId="0CDBC5BD" w14:textId="13C00C4A" w:rsidR="00E24C4C" w:rsidRPr="008037A4" w:rsidRDefault="00171787" w:rsidP="00E24C4C">
      <w:pPr>
        <w:jc w:val="right"/>
        <w:rPr>
          <w:sz w:val="24"/>
          <w:szCs w:val="24"/>
        </w:rPr>
      </w:pPr>
      <w:r w:rsidRPr="008037A4">
        <w:rPr>
          <w:sz w:val="24"/>
          <w:szCs w:val="24"/>
        </w:rPr>
        <w:t>P</w:t>
      </w:r>
      <w:r w:rsidR="00423CA3" w:rsidRPr="008037A4">
        <w:rPr>
          <w:sz w:val="24"/>
          <w:szCs w:val="24"/>
        </w:rPr>
        <w:t>etitioner/A</w:t>
      </w:r>
      <w:r w:rsidR="00E24C4C" w:rsidRPr="008037A4">
        <w:rPr>
          <w:sz w:val="24"/>
          <w:szCs w:val="24"/>
        </w:rPr>
        <w:t>pplicant</w:t>
      </w:r>
    </w:p>
    <w:p w14:paraId="675FA2E8" w14:textId="77777777" w:rsidR="00E24C4C" w:rsidRPr="008037A4" w:rsidRDefault="009D639D" w:rsidP="007962E9">
      <w:pPr>
        <w:jc w:val="center"/>
        <w:rPr>
          <w:sz w:val="24"/>
          <w:szCs w:val="24"/>
        </w:rPr>
      </w:pPr>
      <w:r w:rsidRPr="008037A4">
        <w:rPr>
          <w:sz w:val="24"/>
          <w:szCs w:val="24"/>
        </w:rPr>
        <w:t xml:space="preserve">– </w:t>
      </w:r>
      <w:r w:rsidR="00E24C4C" w:rsidRPr="008037A4">
        <w:rPr>
          <w:sz w:val="24"/>
          <w:szCs w:val="24"/>
        </w:rPr>
        <w:t>and</w:t>
      </w:r>
      <w:r w:rsidRPr="008037A4">
        <w:rPr>
          <w:sz w:val="24"/>
          <w:szCs w:val="24"/>
        </w:rPr>
        <w:t xml:space="preserve"> –</w:t>
      </w:r>
    </w:p>
    <w:p w14:paraId="5AF98621" w14:textId="77777777" w:rsidR="00E24C4C" w:rsidRPr="008037A4" w:rsidRDefault="00E24C4C" w:rsidP="00E24C4C">
      <w:pPr>
        <w:jc w:val="center"/>
        <w:rPr>
          <w:sz w:val="24"/>
          <w:szCs w:val="24"/>
        </w:rPr>
      </w:pPr>
    </w:p>
    <w:p w14:paraId="319B96C0" w14:textId="77777777" w:rsidR="009D639D" w:rsidRPr="008037A4" w:rsidRDefault="009D639D" w:rsidP="00E24C4C">
      <w:pPr>
        <w:jc w:val="center"/>
        <w:rPr>
          <w:sz w:val="24"/>
          <w:szCs w:val="24"/>
        </w:rPr>
      </w:pPr>
    </w:p>
    <w:p w14:paraId="78668FA3" w14:textId="77777777" w:rsidR="003D3844" w:rsidRPr="008037A4" w:rsidRDefault="003D3844" w:rsidP="00E24C4C">
      <w:pPr>
        <w:jc w:val="center"/>
        <w:rPr>
          <w:sz w:val="24"/>
          <w:szCs w:val="24"/>
        </w:rPr>
      </w:pPr>
    </w:p>
    <w:p w14:paraId="18312B03" w14:textId="00941ABF" w:rsidR="00E24C4C" w:rsidRPr="008037A4" w:rsidRDefault="00423CA3" w:rsidP="00E24C4C">
      <w:pPr>
        <w:jc w:val="right"/>
        <w:rPr>
          <w:color w:val="0000FF"/>
          <w:sz w:val="24"/>
          <w:szCs w:val="24"/>
        </w:rPr>
      </w:pPr>
      <w:r w:rsidRPr="008037A4">
        <w:rPr>
          <w:sz w:val="24"/>
          <w:szCs w:val="24"/>
        </w:rPr>
        <w:t>R</w:t>
      </w:r>
      <w:r w:rsidR="00D93B81" w:rsidRPr="008037A4">
        <w:rPr>
          <w:sz w:val="24"/>
          <w:szCs w:val="24"/>
        </w:rPr>
        <w:t>espondent</w:t>
      </w:r>
      <w:r w:rsidR="00E24C4C" w:rsidRPr="008037A4">
        <w:rPr>
          <w:color w:val="0000FF"/>
          <w:sz w:val="24"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C4C" w:rsidRPr="008037A4">
        <w:rPr>
          <w:color w:val="0000FF"/>
          <w:sz w:val="24"/>
          <w:szCs w:val="24"/>
          <w:highlight w:val="yellow"/>
        </w:rPr>
        <w:instrText xml:space="preserve"> FORMTEXT </w:instrText>
      </w:r>
      <w:r w:rsidR="00913185">
        <w:rPr>
          <w:color w:val="0000FF"/>
          <w:sz w:val="24"/>
          <w:szCs w:val="24"/>
          <w:highlight w:val="yellow"/>
        </w:rPr>
      </w:r>
      <w:r w:rsidR="00913185">
        <w:rPr>
          <w:color w:val="0000FF"/>
          <w:sz w:val="24"/>
          <w:szCs w:val="24"/>
          <w:highlight w:val="yellow"/>
        </w:rPr>
        <w:fldChar w:fldCharType="separate"/>
      </w:r>
      <w:r w:rsidR="00E24C4C" w:rsidRPr="008037A4">
        <w:rPr>
          <w:color w:val="0000FF"/>
          <w:sz w:val="24"/>
          <w:szCs w:val="24"/>
          <w:highlight w:val="yellow"/>
        </w:rPr>
        <w:fldChar w:fldCharType="end"/>
      </w:r>
    </w:p>
    <w:p w14:paraId="77C031D2" w14:textId="77777777" w:rsidR="003D3844" w:rsidRDefault="003D3844">
      <w:pPr>
        <w:pStyle w:val="Title"/>
        <w:kinsoku w:val="0"/>
        <w:overflowPunct w:val="0"/>
        <w:rPr>
          <w:spacing w:val="-2"/>
        </w:rPr>
      </w:pPr>
    </w:p>
    <w:p w14:paraId="314BCD36" w14:textId="11A16584" w:rsidR="00185440" w:rsidRDefault="009402D9">
      <w:pPr>
        <w:pStyle w:val="Title"/>
        <w:kinsoku w:val="0"/>
        <w:overflowPunct w:val="0"/>
        <w:rPr>
          <w:spacing w:val="-2"/>
        </w:rPr>
      </w:pPr>
      <w:r>
        <w:rPr>
          <w:spacing w:val="-2"/>
        </w:rPr>
        <w:t>EX PARTE</w:t>
      </w:r>
    </w:p>
    <w:p w14:paraId="56122E55" w14:textId="758CD6CF" w:rsidR="009D4B0A" w:rsidRDefault="00E24C4C">
      <w:pPr>
        <w:pStyle w:val="Title"/>
        <w:kinsoku w:val="0"/>
        <w:overflowPunct w:val="0"/>
        <w:rPr>
          <w:spacing w:val="-2"/>
        </w:rPr>
      </w:pPr>
      <w:r>
        <w:rPr>
          <w:spacing w:val="-2"/>
        </w:rPr>
        <w:t xml:space="preserve">APPLICATION FOR </w:t>
      </w:r>
      <w:r w:rsidR="009D4B0A">
        <w:rPr>
          <w:spacing w:val="-2"/>
        </w:rPr>
        <w:t xml:space="preserve">ORDER </w:t>
      </w:r>
      <w:r w:rsidR="000C3CD7">
        <w:rPr>
          <w:spacing w:val="-2"/>
        </w:rPr>
        <w:t>(LOCATE)</w:t>
      </w:r>
    </w:p>
    <w:p w14:paraId="440C5028" w14:textId="1A448674" w:rsidR="00606A47" w:rsidRPr="009577AE" w:rsidRDefault="009D4B0A">
      <w:pPr>
        <w:pStyle w:val="Title"/>
        <w:kinsoku w:val="0"/>
        <w:overflowPunct w:val="0"/>
        <w:rPr>
          <w:b w:val="0"/>
          <w:bCs w:val="0"/>
          <w:spacing w:val="-2"/>
          <w:sz w:val="22"/>
          <w:szCs w:val="22"/>
        </w:rPr>
      </w:pPr>
      <w:r w:rsidRPr="009577AE">
        <w:rPr>
          <w:b w:val="0"/>
          <w:bCs w:val="0"/>
          <w:spacing w:val="-2"/>
          <w:sz w:val="22"/>
          <w:szCs w:val="22"/>
        </w:rPr>
        <w:t xml:space="preserve">under section 10 of the </w:t>
      </w:r>
      <w:r w:rsidRPr="009577AE">
        <w:rPr>
          <w:b w:val="0"/>
          <w:bCs w:val="0"/>
          <w:i/>
          <w:iCs/>
          <w:spacing w:val="-2"/>
          <w:sz w:val="22"/>
          <w:szCs w:val="22"/>
        </w:rPr>
        <w:t>Family Orders and Agreements Enforcement Assistance Act</w:t>
      </w:r>
      <w:r w:rsidRPr="009577AE">
        <w:rPr>
          <w:b w:val="0"/>
          <w:bCs w:val="0"/>
          <w:spacing w:val="-2"/>
          <w:sz w:val="22"/>
          <w:szCs w:val="22"/>
        </w:rPr>
        <w:t xml:space="preserve"> (Canada)</w:t>
      </w:r>
      <w:r w:rsidR="00B45DA6" w:rsidRPr="009577AE">
        <w:rPr>
          <w:b w:val="0"/>
          <w:bCs w:val="0"/>
          <w:spacing w:val="-2"/>
          <w:sz w:val="22"/>
          <w:szCs w:val="22"/>
        </w:rPr>
        <w:t xml:space="preserve"> authorizing Registrar to request information </w:t>
      </w:r>
      <w:r w:rsidR="009402D9">
        <w:rPr>
          <w:b w:val="0"/>
          <w:bCs w:val="0"/>
          <w:spacing w:val="-2"/>
          <w:sz w:val="22"/>
          <w:szCs w:val="22"/>
        </w:rPr>
        <w:t xml:space="preserve">to locate a party to </w:t>
      </w:r>
      <w:r w:rsidR="00B45DA6" w:rsidRPr="009577AE">
        <w:rPr>
          <w:spacing w:val="-2"/>
          <w:sz w:val="22"/>
          <w:szCs w:val="22"/>
        </w:rPr>
        <w:t>establish</w:t>
      </w:r>
      <w:r w:rsidR="009402D9">
        <w:rPr>
          <w:spacing w:val="-2"/>
          <w:sz w:val="22"/>
          <w:szCs w:val="22"/>
        </w:rPr>
        <w:t xml:space="preserve"> </w:t>
      </w:r>
      <w:r w:rsidR="00B45DA6" w:rsidRPr="009577AE">
        <w:rPr>
          <w:spacing w:val="-2"/>
          <w:sz w:val="22"/>
          <w:szCs w:val="22"/>
        </w:rPr>
        <w:t>or var</w:t>
      </w:r>
      <w:r w:rsidR="009402D9">
        <w:rPr>
          <w:spacing w:val="-2"/>
          <w:sz w:val="22"/>
          <w:szCs w:val="22"/>
        </w:rPr>
        <w:t>y</w:t>
      </w:r>
      <w:r w:rsidR="00B45DA6" w:rsidRPr="009577AE">
        <w:rPr>
          <w:spacing w:val="-2"/>
          <w:sz w:val="22"/>
          <w:szCs w:val="22"/>
        </w:rPr>
        <w:t xml:space="preserve"> a support order</w:t>
      </w:r>
    </w:p>
    <w:p w14:paraId="276BE992" w14:textId="77777777" w:rsidR="00606A47" w:rsidRDefault="00606A47">
      <w:pPr>
        <w:pStyle w:val="BodyText"/>
        <w:kinsoku w:val="0"/>
        <w:overflowPunct w:val="0"/>
        <w:spacing w:before="10"/>
        <w:rPr>
          <w:b/>
          <w:bCs/>
          <w:sz w:val="15"/>
          <w:szCs w:val="15"/>
        </w:rPr>
      </w:pPr>
    </w:p>
    <w:p w14:paraId="4887654B" w14:textId="77777777" w:rsidR="003D3844" w:rsidRDefault="003D3844">
      <w:pPr>
        <w:pStyle w:val="BodyText"/>
        <w:kinsoku w:val="0"/>
        <w:overflowPunct w:val="0"/>
        <w:spacing w:before="93"/>
        <w:ind w:left="107"/>
        <w:jc w:val="both"/>
      </w:pPr>
    </w:p>
    <w:p w14:paraId="469302C3" w14:textId="77777777" w:rsidR="003D3844" w:rsidRDefault="003D3844">
      <w:pPr>
        <w:pStyle w:val="BodyText"/>
        <w:kinsoku w:val="0"/>
        <w:overflowPunct w:val="0"/>
        <w:spacing w:before="93"/>
        <w:ind w:left="107"/>
        <w:jc w:val="both"/>
      </w:pPr>
    </w:p>
    <w:p w14:paraId="1A0EA981" w14:textId="0D45B73B" w:rsidR="00B4060B" w:rsidRPr="00B4060B" w:rsidRDefault="00350361" w:rsidP="003D3844">
      <w:pPr>
        <w:pStyle w:val="BodyText"/>
        <w:kinsoku w:val="0"/>
        <w:overflowPunct w:val="0"/>
        <w:ind w:left="108"/>
        <w:jc w:val="both"/>
        <w:rPr>
          <w:spacing w:val="-8"/>
          <w:u w:val="single"/>
        </w:rPr>
      </w:pPr>
      <w:r>
        <w:t>THIS APPLICATION IS MADE WITHOUT NOTICE T</w:t>
      </w:r>
      <w:r w:rsidR="00606A47">
        <w:t>O</w:t>
      </w:r>
      <w:r w:rsidR="00606A47">
        <w:rPr>
          <w:spacing w:val="-8"/>
        </w:rPr>
        <w:t xml:space="preserve"> </w:t>
      </w:r>
      <w:r w:rsidR="00B4060B">
        <w:rPr>
          <w:spacing w:val="-8"/>
          <w:u w:val="single"/>
        </w:rPr>
        <w:tab/>
      </w:r>
      <w:r w:rsidR="00B4060B">
        <w:rPr>
          <w:spacing w:val="-8"/>
          <w:u w:val="single"/>
        </w:rPr>
        <w:tab/>
      </w:r>
      <w:r w:rsidR="00B4060B">
        <w:rPr>
          <w:spacing w:val="-8"/>
          <w:u w:val="single"/>
        </w:rPr>
        <w:tab/>
      </w:r>
      <w:r w:rsidR="00B4060B">
        <w:rPr>
          <w:spacing w:val="-8"/>
          <w:u w:val="single"/>
        </w:rPr>
        <w:tab/>
      </w:r>
      <w:r w:rsidR="00B4060B">
        <w:rPr>
          <w:spacing w:val="-8"/>
          <w:u w:val="single"/>
        </w:rPr>
        <w:tab/>
      </w:r>
      <w:r w:rsidR="00B4060B">
        <w:rPr>
          <w:spacing w:val="-8"/>
          <w:u w:val="single"/>
        </w:rPr>
        <w:tab/>
      </w:r>
    </w:p>
    <w:p w14:paraId="71EC541D" w14:textId="3027DCAC" w:rsidR="00606A47" w:rsidRDefault="00B4060B" w:rsidP="003D3844">
      <w:pPr>
        <w:pStyle w:val="BodyText"/>
        <w:kinsoku w:val="0"/>
        <w:overflowPunct w:val="0"/>
        <w:ind w:left="108"/>
        <w:jc w:val="both"/>
        <w:rPr>
          <w:i/>
          <w:iCs/>
          <w:spacing w:val="-4"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606A47">
        <w:rPr>
          <w:i/>
          <w:iCs/>
          <w:sz w:val="16"/>
          <w:szCs w:val="16"/>
        </w:rPr>
        <w:t>(full</w:t>
      </w:r>
      <w:r w:rsidR="00606A47">
        <w:rPr>
          <w:i/>
          <w:iCs/>
          <w:spacing w:val="-4"/>
          <w:sz w:val="16"/>
          <w:szCs w:val="16"/>
        </w:rPr>
        <w:t xml:space="preserve"> name</w:t>
      </w:r>
      <w:r w:rsidR="009402D9">
        <w:rPr>
          <w:i/>
          <w:iCs/>
          <w:spacing w:val="-4"/>
          <w:sz w:val="16"/>
          <w:szCs w:val="16"/>
        </w:rPr>
        <w:t xml:space="preserve"> of party</w:t>
      </w:r>
      <w:r w:rsidR="00606A47">
        <w:rPr>
          <w:i/>
          <w:iCs/>
          <w:spacing w:val="-4"/>
          <w:sz w:val="16"/>
          <w:szCs w:val="16"/>
        </w:rPr>
        <w:t>)</w:t>
      </w:r>
    </w:p>
    <w:p w14:paraId="1263C0B8" w14:textId="77777777" w:rsidR="00606A47" w:rsidRDefault="00606A47">
      <w:pPr>
        <w:pStyle w:val="BodyText"/>
        <w:kinsoku w:val="0"/>
        <w:overflowPunct w:val="0"/>
        <w:rPr>
          <w:i/>
          <w:iCs/>
          <w:sz w:val="24"/>
          <w:szCs w:val="24"/>
        </w:rPr>
      </w:pPr>
    </w:p>
    <w:p w14:paraId="406A793D" w14:textId="77777777" w:rsidR="003D3844" w:rsidRDefault="003D3844">
      <w:pPr>
        <w:pStyle w:val="BodyText"/>
        <w:kinsoku w:val="0"/>
        <w:overflowPunct w:val="0"/>
        <w:ind w:left="107" w:right="184"/>
        <w:jc w:val="both"/>
      </w:pPr>
      <w:bookmarkStart w:id="0" w:name="We_are_the_joint_petitioners,_and_as_suc"/>
      <w:bookmarkEnd w:id="0"/>
    </w:p>
    <w:p w14:paraId="17E500C7" w14:textId="3E222ECE" w:rsidR="00606A47" w:rsidRDefault="00606A47">
      <w:pPr>
        <w:pStyle w:val="BodyText"/>
        <w:kinsoku w:val="0"/>
        <w:overflowPunct w:val="0"/>
        <w:ind w:left="107" w:right="184"/>
        <w:jc w:val="both"/>
      </w:pPr>
      <w:r>
        <w:t xml:space="preserve">The details of the </w:t>
      </w:r>
      <w:r w:rsidR="00E24C4C">
        <w:t>applica</w:t>
      </w:r>
      <w:r w:rsidR="003B174C">
        <w:t xml:space="preserve">tion </w:t>
      </w:r>
      <w:r>
        <w:t>are on the attached page</w:t>
      </w:r>
      <w:r w:rsidR="003262FD">
        <w:t>(s)</w:t>
      </w:r>
      <w:r w:rsidR="003B174C">
        <w:t xml:space="preserve"> and the Affidavit of the </w:t>
      </w:r>
      <w:r w:rsidR="00773FBF">
        <w:t>party making</w:t>
      </w:r>
      <w:r w:rsidR="003B174C">
        <w:t xml:space="preserve"> this application</w:t>
      </w:r>
      <w:r>
        <w:t>.</w:t>
      </w:r>
    </w:p>
    <w:p w14:paraId="475B9308" w14:textId="77777777" w:rsidR="00606A47" w:rsidRDefault="00606A47">
      <w:pPr>
        <w:pStyle w:val="BodyText"/>
        <w:kinsoku w:val="0"/>
        <w:overflowPunct w:val="0"/>
        <w:rPr>
          <w:sz w:val="24"/>
          <w:szCs w:val="24"/>
        </w:rPr>
      </w:pPr>
    </w:p>
    <w:p w14:paraId="7A3820B9" w14:textId="77777777" w:rsidR="00E24C4C" w:rsidRDefault="00E24C4C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</w:rPr>
      </w:pPr>
    </w:p>
    <w:p w14:paraId="2DEECF0E" w14:textId="77777777" w:rsidR="00DD5304" w:rsidRDefault="00DD5304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</w:rPr>
      </w:pPr>
    </w:p>
    <w:p w14:paraId="77CC878B" w14:textId="77777777" w:rsidR="00DD5304" w:rsidRDefault="00DD5304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</w:rPr>
      </w:pPr>
    </w:p>
    <w:p w14:paraId="4E822DB3" w14:textId="77777777" w:rsidR="00DD5304" w:rsidRPr="00DD5304" w:rsidRDefault="00DD5304" w:rsidP="00DD5304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szCs w:val="20"/>
          <w:lang w:val="en-GB"/>
        </w:rPr>
      </w:pPr>
    </w:p>
    <w:p w14:paraId="732013A6" w14:textId="12B0403F" w:rsidR="00DD5304" w:rsidRPr="00DD5304" w:rsidRDefault="00DD5304" w:rsidP="003D3844">
      <w:pPr>
        <w:tabs>
          <w:tab w:val="center" w:pos="2340"/>
          <w:tab w:val="left" w:pos="4253"/>
          <w:tab w:val="right" w:pos="9360"/>
        </w:tabs>
        <w:rPr>
          <w:rFonts w:cstheme="minorBidi"/>
          <w:sz w:val="20"/>
          <w:szCs w:val="24"/>
        </w:rPr>
      </w:pPr>
      <w:r>
        <w:rPr>
          <w:rFonts w:cstheme="minorBidi"/>
          <w:sz w:val="24"/>
          <w:szCs w:val="24"/>
          <w:u w:val="single"/>
          <w:lang w:val="en-US"/>
        </w:rPr>
        <w:tab/>
      </w:r>
      <w:r>
        <w:rPr>
          <w:rFonts w:cstheme="minorBidi"/>
          <w:sz w:val="24"/>
          <w:szCs w:val="24"/>
          <w:u w:val="single"/>
          <w:lang w:val="en-US"/>
        </w:rPr>
        <w:tab/>
      </w:r>
      <w:r w:rsidR="003D3844">
        <w:rPr>
          <w:rFonts w:cstheme="minorBidi"/>
          <w:sz w:val="24"/>
          <w:szCs w:val="24"/>
          <w:lang w:val="en-US"/>
        </w:rPr>
        <w:t xml:space="preserve">     </w:t>
      </w:r>
      <w:r w:rsidRPr="00DD5304">
        <w:rPr>
          <w:rFonts w:cstheme="minorBidi"/>
          <w:lang w:val="en-US"/>
        </w:rPr>
        <w:t>Issued by ________________________________</w:t>
      </w:r>
    </w:p>
    <w:p w14:paraId="309ECF87" w14:textId="2334D904" w:rsidR="00DD5304" w:rsidRPr="00DD5304" w:rsidRDefault="00DD5304" w:rsidP="00DD5304">
      <w:pPr>
        <w:tabs>
          <w:tab w:val="center" w:pos="6096"/>
        </w:tabs>
        <w:rPr>
          <w:rFonts w:cstheme="minorBidi"/>
          <w:sz w:val="24"/>
          <w:szCs w:val="24"/>
          <w:lang w:val="en-US"/>
        </w:rPr>
      </w:pPr>
      <w:r w:rsidRPr="00DD5304">
        <w:rPr>
          <w:rFonts w:cstheme="minorBidi"/>
          <w:szCs w:val="24"/>
          <w:lang w:val="en-US"/>
        </w:rPr>
        <w:t>Date</w:t>
      </w:r>
      <w:r w:rsidRPr="00DD5304">
        <w:rPr>
          <w:rFonts w:cstheme="minorBidi"/>
          <w:sz w:val="24"/>
          <w:szCs w:val="24"/>
          <w:lang w:val="en-US"/>
        </w:rPr>
        <w:tab/>
      </w:r>
      <w:r w:rsidR="00213CCD">
        <w:rPr>
          <w:rFonts w:cstheme="minorBidi"/>
          <w:sz w:val="24"/>
          <w:szCs w:val="24"/>
          <w:lang w:val="en-US"/>
        </w:rPr>
        <w:t xml:space="preserve">        </w:t>
      </w:r>
      <w:r w:rsidR="00596C48">
        <w:rPr>
          <w:rFonts w:cstheme="minorBidi"/>
          <w:sz w:val="24"/>
          <w:szCs w:val="24"/>
          <w:lang w:val="en-US"/>
        </w:rPr>
        <w:t xml:space="preserve">                                     Deputy Registrar</w:t>
      </w:r>
    </w:p>
    <w:p w14:paraId="578C2A36" w14:textId="77777777" w:rsidR="00DD5304" w:rsidRPr="00DD5304" w:rsidRDefault="00DD5304" w:rsidP="00DD5304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en-US"/>
        </w:rPr>
      </w:pPr>
    </w:p>
    <w:p w14:paraId="373C2DFD" w14:textId="77777777" w:rsidR="00DD5304" w:rsidRPr="00DD5304" w:rsidRDefault="00DD5304" w:rsidP="00DD5304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en-US"/>
        </w:rPr>
      </w:pPr>
    </w:p>
    <w:p w14:paraId="1ABD0A9E" w14:textId="77777777" w:rsidR="00DD5304" w:rsidRPr="00DD5304" w:rsidRDefault="00DD5304" w:rsidP="00DD5304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right="-69" w:firstLine="360"/>
        <w:rPr>
          <w:rFonts w:cstheme="minorBidi"/>
          <w:lang w:val="en-US"/>
        </w:rPr>
      </w:pPr>
      <w:r w:rsidRPr="00DD5304">
        <w:rPr>
          <w:rFonts w:cstheme="minorBidi"/>
          <w:sz w:val="24"/>
          <w:szCs w:val="24"/>
          <w:lang w:val="en-US"/>
        </w:rPr>
        <w:tab/>
      </w:r>
      <w:r w:rsidRPr="00DD5304">
        <w:rPr>
          <w:rFonts w:cstheme="minorBidi"/>
          <w:lang w:val="en-US"/>
        </w:rPr>
        <w:t>Court of King’s Bench - _______________ Centre</w:t>
      </w:r>
    </w:p>
    <w:p w14:paraId="614D22B8" w14:textId="77777777" w:rsidR="00DD5304" w:rsidRPr="00DD5304" w:rsidRDefault="00DD5304" w:rsidP="00DD5304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firstLine="360"/>
        <w:rPr>
          <w:rFonts w:cstheme="minorBidi"/>
          <w:lang w:val="en-US"/>
        </w:rPr>
      </w:pPr>
      <w:r w:rsidRPr="00DD5304">
        <w:rPr>
          <w:rFonts w:cstheme="minorBidi"/>
          <w:lang w:val="en-US"/>
        </w:rPr>
        <w:tab/>
        <w:t>_________________________________________</w:t>
      </w:r>
    </w:p>
    <w:p w14:paraId="6739C615" w14:textId="77777777" w:rsidR="00DD5304" w:rsidRPr="00DD5304" w:rsidRDefault="00DD5304" w:rsidP="00DD5304">
      <w:pPr>
        <w:tabs>
          <w:tab w:val="left" w:pos="4678"/>
          <w:tab w:val="center" w:pos="4962"/>
        </w:tabs>
        <w:rPr>
          <w:rFonts w:cstheme="minorBidi"/>
          <w:lang w:val="en-US"/>
        </w:rPr>
      </w:pPr>
      <w:r w:rsidRPr="00DD5304">
        <w:rPr>
          <w:rFonts w:cstheme="minorBidi"/>
          <w:lang w:val="en-US"/>
        </w:rPr>
        <w:tab/>
        <w:t>_________________________________________</w:t>
      </w:r>
    </w:p>
    <w:p w14:paraId="2E70FA48" w14:textId="77777777" w:rsidR="00DD5304" w:rsidRPr="00DD5304" w:rsidRDefault="00DD5304" w:rsidP="00DD5304">
      <w:pPr>
        <w:tabs>
          <w:tab w:val="left" w:pos="6663"/>
          <w:tab w:val="center" w:pos="7088"/>
        </w:tabs>
        <w:rPr>
          <w:lang w:val="en-US"/>
        </w:rPr>
      </w:pPr>
      <w:r w:rsidRPr="00DD5304">
        <w:rPr>
          <w:rFonts w:cstheme="minorBidi"/>
          <w:sz w:val="24"/>
          <w:szCs w:val="24"/>
          <w:lang w:val="en-US"/>
        </w:rPr>
        <w:tab/>
      </w:r>
      <w:r w:rsidRPr="00DD5304">
        <w:rPr>
          <w:i/>
          <w:sz w:val="16"/>
          <w:szCs w:val="16"/>
          <w:lang w:val="en-US"/>
        </w:rPr>
        <w:t>(court address)</w:t>
      </w:r>
    </w:p>
    <w:p w14:paraId="3F3E7027" w14:textId="77777777" w:rsidR="00DD5304" w:rsidRPr="00DD5304" w:rsidRDefault="00DD5304" w:rsidP="00DD5304">
      <w:pPr>
        <w:widowControl/>
        <w:tabs>
          <w:tab w:val="left" w:pos="1260"/>
        </w:tabs>
        <w:rPr>
          <w:lang w:val="en-US"/>
        </w:rPr>
      </w:pPr>
    </w:p>
    <w:p w14:paraId="4E7642DE" w14:textId="77777777" w:rsidR="009F2717" w:rsidRPr="00DD5304" w:rsidRDefault="009F2717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</w:rPr>
      </w:pPr>
    </w:p>
    <w:p w14:paraId="7922FC83" w14:textId="77777777" w:rsidR="00606A47" w:rsidRDefault="00606A47">
      <w:pPr>
        <w:pStyle w:val="BodyText"/>
        <w:kinsoku w:val="0"/>
        <w:overflowPunct w:val="0"/>
        <w:spacing w:before="3"/>
        <w:ind w:right="2008"/>
        <w:jc w:val="right"/>
        <w:rPr>
          <w:i/>
          <w:iCs/>
          <w:spacing w:val="-2"/>
          <w:sz w:val="16"/>
          <w:szCs w:val="16"/>
        </w:rPr>
      </w:pPr>
    </w:p>
    <w:p w14:paraId="36C25A84" w14:textId="77777777" w:rsidR="009F2717" w:rsidRDefault="009F2717">
      <w:pPr>
        <w:pStyle w:val="BodyText"/>
        <w:kinsoku w:val="0"/>
        <w:overflowPunct w:val="0"/>
        <w:spacing w:before="3"/>
        <w:ind w:right="2008"/>
        <w:jc w:val="right"/>
        <w:rPr>
          <w:i/>
          <w:iCs/>
          <w:spacing w:val="-2"/>
          <w:sz w:val="16"/>
          <w:szCs w:val="16"/>
        </w:rPr>
        <w:sectPr w:rsidR="009F2717" w:rsidSect="003D3844">
          <w:headerReference w:type="default" r:id="rId8"/>
          <w:pgSz w:w="12240" w:h="15840"/>
          <w:pgMar w:top="1080" w:right="1080" w:bottom="280" w:left="1160" w:header="482" w:footer="0" w:gutter="0"/>
          <w:cols w:space="720"/>
          <w:noEndnote/>
        </w:sectPr>
      </w:pPr>
    </w:p>
    <w:p w14:paraId="59173EE3" w14:textId="30BA0C5A" w:rsidR="00606A47" w:rsidRDefault="00606A47">
      <w:pPr>
        <w:pStyle w:val="BodyText"/>
        <w:kinsoku w:val="0"/>
        <w:overflowPunct w:val="0"/>
        <w:spacing w:before="83"/>
        <w:ind w:right="78"/>
        <w:jc w:val="center"/>
        <w:rPr>
          <w:spacing w:val="-4"/>
        </w:rPr>
      </w:pPr>
      <w:r>
        <w:lastRenderedPageBreak/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00506">
        <w:rPr>
          <w:spacing w:val="-1"/>
        </w:rPr>
        <w:t>APPLICATION</w:t>
      </w:r>
    </w:p>
    <w:p w14:paraId="6BD4687F" w14:textId="77777777" w:rsidR="00606A47" w:rsidRDefault="00606A47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56428A86" w14:textId="068A31A2" w:rsidR="005B0B20" w:rsidRDefault="00606A47" w:rsidP="003D3844">
      <w:pPr>
        <w:pStyle w:val="ListParagraph"/>
        <w:numPr>
          <w:ilvl w:val="0"/>
          <w:numId w:val="20"/>
        </w:numPr>
        <w:kinsoku w:val="0"/>
        <w:overflowPunct w:val="0"/>
        <w:spacing w:before="93"/>
        <w:ind w:left="851" w:hanging="685"/>
        <w:jc w:val="both"/>
        <w:rPr>
          <w:spacing w:val="-2"/>
          <w:sz w:val="22"/>
          <w:szCs w:val="22"/>
        </w:rPr>
      </w:pPr>
      <w:r w:rsidRPr="005B0B20">
        <w:rPr>
          <w:sz w:val="22"/>
          <w:szCs w:val="22"/>
        </w:rPr>
        <w:t>The</w:t>
      </w:r>
      <w:r w:rsidRPr="005B0B20">
        <w:rPr>
          <w:spacing w:val="-9"/>
          <w:sz w:val="22"/>
          <w:szCs w:val="22"/>
        </w:rPr>
        <w:t xml:space="preserve"> </w:t>
      </w:r>
      <w:r w:rsidR="00E061CB" w:rsidRPr="005B0B20">
        <w:rPr>
          <w:sz w:val="22"/>
          <w:szCs w:val="22"/>
        </w:rPr>
        <w:t>applicant</w:t>
      </w:r>
      <w:r w:rsidRPr="005B0B20">
        <w:rPr>
          <w:spacing w:val="-5"/>
          <w:sz w:val="22"/>
          <w:szCs w:val="22"/>
        </w:rPr>
        <w:t xml:space="preserve"> </w:t>
      </w:r>
      <w:r w:rsidR="002F4BBC" w:rsidRPr="005B0B20">
        <w:rPr>
          <w:spacing w:val="-5"/>
          <w:sz w:val="22"/>
          <w:szCs w:val="22"/>
        </w:rPr>
        <w:t xml:space="preserve">makes this application under section 7 </w:t>
      </w:r>
      <w:r w:rsidR="00E40859" w:rsidRPr="005B0B20">
        <w:rPr>
          <w:spacing w:val="-7"/>
          <w:sz w:val="22"/>
          <w:szCs w:val="22"/>
        </w:rPr>
        <w:t xml:space="preserve">of the </w:t>
      </w:r>
      <w:r w:rsidR="00E40859" w:rsidRPr="005B0B20">
        <w:rPr>
          <w:i/>
          <w:iCs/>
          <w:spacing w:val="-7"/>
          <w:sz w:val="22"/>
          <w:szCs w:val="22"/>
        </w:rPr>
        <w:t>Family Orders and Agreements</w:t>
      </w:r>
      <w:r w:rsidR="00CD5DCF">
        <w:rPr>
          <w:i/>
          <w:iCs/>
          <w:spacing w:val="-7"/>
          <w:sz w:val="22"/>
          <w:szCs w:val="22"/>
        </w:rPr>
        <w:t xml:space="preserve"> </w:t>
      </w:r>
      <w:r w:rsidR="00E40859" w:rsidRPr="005B0B20">
        <w:rPr>
          <w:i/>
          <w:iCs/>
          <w:spacing w:val="-7"/>
          <w:sz w:val="22"/>
          <w:szCs w:val="22"/>
        </w:rPr>
        <w:t xml:space="preserve">Enforcement Assistance Act </w:t>
      </w:r>
      <w:r w:rsidR="00E40859" w:rsidRPr="005B0B20">
        <w:rPr>
          <w:spacing w:val="-7"/>
          <w:sz w:val="22"/>
          <w:szCs w:val="22"/>
        </w:rPr>
        <w:t xml:space="preserve">(Canada) </w:t>
      </w:r>
      <w:r w:rsidR="002F4BBC" w:rsidRPr="005B0B20">
        <w:rPr>
          <w:spacing w:val="-7"/>
          <w:sz w:val="22"/>
          <w:szCs w:val="22"/>
        </w:rPr>
        <w:t xml:space="preserve">for an order under section 10 of that Act </w:t>
      </w:r>
      <w:r w:rsidR="00E40859" w:rsidRPr="005B0B20">
        <w:rPr>
          <w:spacing w:val="-7"/>
          <w:sz w:val="22"/>
          <w:szCs w:val="22"/>
        </w:rPr>
        <w:t>to authorize an official of the court to apply for the release of the following information under section 12 of that Act</w:t>
      </w:r>
      <w:r w:rsidRPr="005B0B20">
        <w:rPr>
          <w:spacing w:val="-2"/>
          <w:sz w:val="22"/>
          <w:szCs w:val="22"/>
        </w:rPr>
        <w:t>:</w:t>
      </w:r>
    </w:p>
    <w:p w14:paraId="7FCA5D96" w14:textId="24BA79C3" w:rsidR="005B0B20" w:rsidRPr="005B0B20" w:rsidRDefault="005B0B20" w:rsidP="003D3844">
      <w:pPr>
        <w:pStyle w:val="ListParagraph"/>
        <w:tabs>
          <w:tab w:val="left" w:pos="709"/>
        </w:tabs>
        <w:kinsoku w:val="0"/>
        <w:overflowPunct w:val="0"/>
        <w:spacing w:before="93"/>
        <w:ind w:left="851"/>
        <w:jc w:val="both"/>
        <w:rPr>
          <w:spacing w:val="-2"/>
          <w:sz w:val="22"/>
          <w:szCs w:val="22"/>
        </w:rPr>
      </w:pPr>
    </w:p>
    <w:p w14:paraId="70592525" w14:textId="0CBA643C" w:rsidR="005B0B20" w:rsidRDefault="007935BA" w:rsidP="003D3844">
      <w:pPr>
        <w:pStyle w:val="ListParagraph"/>
        <w:tabs>
          <w:tab w:val="left" w:pos="709"/>
        </w:tabs>
        <w:kinsoku w:val="0"/>
        <w:overflowPunct w:val="0"/>
        <w:spacing w:before="93"/>
        <w:ind w:left="851" w:firstLine="0"/>
        <w:jc w:val="both"/>
        <w:rPr>
          <w:spacing w:val="-2"/>
          <w:sz w:val="22"/>
          <w:szCs w:val="22"/>
        </w:rPr>
      </w:pPr>
      <w:bookmarkStart w:id="1" w:name="_Hlk152317007"/>
      <w:r>
        <w:rPr>
          <w:spacing w:val="-2"/>
          <w:sz w:val="22"/>
          <w:szCs w:val="22"/>
        </w:rPr>
        <w:t>T</w:t>
      </w:r>
      <w:r w:rsidR="005B0B20" w:rsidRPr="005B0B20">
        <w:rPr>
          <w:spacing w:val="-2"/>
          <w:sz w:val="22"/>
          <w:szCs w:val="22"/>
        </w:rPr>
        <w:t xml:space="preserve">he address of </w:t>
      </w:r>
      <w:bookmarkEnd w:id="1"/>
      <w:r w:rsidR="005B0B20">
        <w:rPr>
          <w:spacing w:val="-2"/>
          <w:sz w:val="22"/>
          <w:szCs w:val="22"/>
          <w:u w:val="single"/>
        </w:rPr>
        <w:tab/>
      </w:r>
      <w:r w:rsidR="005B0B20">
        <w:rPr>
          <w:spacing w:val="-2"/>
          <w:sz w:val="22"/>
          <w:szCs w:val="22"/>
          <w:u w:val="single"/>
        </w:rPr>
        <w:tab/>
      </w:r>
      <w:r w:rsidR="005B0B20">
        <w:rPr>
          <w:spacing w:val="-2"/>
          <w:sz w:val="22"/>
          <w:szCs w:val="22"/>
          <w:u w:val="single"/>
        </w:rPr>
        <w:tab/>
      </w:r>
      <w:r w:rsidR="005B0B20">
        <w:rPr>
          <w:spacing w:val="-2"/>
          <w:sz w:val="22"/>
          <w:szCs w:val="22"/>
          <w:u w:val="single"/>
        </w:rPr>
        <w:tab/>
      </w:r>
      <w:r w:rsidR="005B0B20">
        <w:rPr>
          <w:spacing w:val="-2"/>
          <w:sz w:val="22"/>
          <w:szCs w:val="22"/>
          <w:u w:val="single"/>
        </w:rPr>
        <w:tab/>
      </w:r>
      <w:r w:rsidR="005B0B20">
        <w:rPr>
          <w:spacing w:val="-2"/>
          <w:sz w:val="22"/>
          <w:szCs w:val="22"/>
          <w:u w:val="single"/>
        </w:rPr>
        <w:tab/>
      </w:r>
      <w:r w:rsidR="005B0B20">
        <w:rPr>
          <w:spacing w:val="-2"/>
          <w:sz w:val="22"/>
          <w:szCs w:val="22"/>
          <w:u w:val="single"/>
        </w:rPr>
        <w:tab/>
      </w:r>
      <w:r w:rsidR="005B0B20">
        <w:rPr>
          <w:spacing w:val="-2"/>
          <w:sz w:val="22"/>
          <w:szCs w:val="22"/>
          <w:u w:val="single"/>
        </w:rPr>
        <w:tab/>
      </w:r>
      <w:r>
        <w:rPr>
          <w:spacing w:val="-2"/>
          <w:sz w:val="22"/>
          <w:szCs w:val="22"/>
          <w:u w:val="single"/>
        </w:rPr>
        <w:tab/>
      </w:r>
      <w:r>
        <w:rPr>
          <w:spacing w:val="-2"/>
          <w:sz w:val="22"/>
          <w:szCs w:val="22"/>
          <w:u w:val="single"/>
        </w:rPr>
        <w:tab/>
      </w:r>
      <w:r w:rsidR="005B0B20" w:rsidRPr="005B0B20">
        <w:rPr>
          <w:spacing w:val="-2"/>
          <w:sz w:val="22"/>
          <w:szCs w:val="22"/>
        </w:rPr>
        <w:t xml:space="preserve">   </w:t>
      </w:r>
    </w:p>
    <w:p w14:paraId="493E0E25" w14:textId="4D242D7E" w:rsidR="00606A47" w:rsidRPr="00D95FAA" w:rsidRDefault="005B0B20" w:rsidP="003D3844">
      <w:pPr>
        <w:pStyle w:val="BodyText"/>
        <w:kinsoku w:val="0"/>
        <w:overflowPunct w:val="0"/>
        <w:spacing w:before="11"/>
        <w:ind w:left="851"/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5FAA">
        <w:rPr>
          <w:i/>
          <w:iCs/>
          <w:sz w:val="16"/>
          <w:szCs w:val="16"/>
        </w:rPr>
        <w:t>(</w:t>
      </w:r>
      <w:r w:rsidR="00D95FAA" w:rsidRPr="00D95FAA">
        <w:rPr>
          <w:i/>
          <w:iCs/>
          <w:sz w:val="16"/>
          <w:szCs w:val="16"/>
        </w:rPr>
        <w:t>Full n</w:t>
      </w:r>
      <w:r w:rsidRPr="00D95FAA">
        <w:rPr>
          <w:i/>
          <w:iCs/>
          <w:sz w:val="16"/>
          <w:szCs w:val="16"/>
        </w:rPr>
        <w:t>ame of person to be located)</w:t>
      </w:r>
    </w:p>
    <w:p w14:paraId="220D136C" w14:textId="77777777" w:rsidR="008F5ED1" w:rsidRDefault="008F5ED1" w:rsidP="003D3844">
      <w:pPr>
        <w:pStyle w:val="BodyText"/>
        <w:kinsoku w:val="0"/>
        <w:overflowPunct w:val="0"/>
        <w:ind w:left="851"/>
        <w:jc w:val="both"/>
      </w:pPr>
      <w:r>
        <w:tab/>
      </w:r>
    </w:p>
    <w:p w14:paraId="46D2A275" w14:textId="28A6CCD7" w:rsidR="00360923" w:rsidRPr="008037A4" w:rsidRDefault="008F5ED1" w:rsidP="003D3844">
      <w:pPr>
        <w:pStyle w:val="BodyText"/>
        <w:kinsoku w:val="0"/>
        <w:overflowPunct w:val="0"/>
        <w:ind w:left="851" w:firstLine="720"/>
        <w:jc w:val="both"/>
        <w:rPr>
          <w:i/>
          <w:iCs/>
          <w:sz w:val="20"/>
          <w:szCs w:val="20"/>
        </w:rPr>
      </w:pPr>
      <w:bookmarkStart w:id="2" w:name="_Hlk153434599"/>
      <w:r w:rsidRPr="008037A4">
        <w:rPr>
          <w:i/>
          <w:iCs/>
          <w:sz w:val="20"/>
          <w:szCs w:val="20"/>
        </w:rPr>
        <w:t>(Strike out the following if not applicable)</w:t>
      </w:r>
    </w:p>
    <w:bookmarkEnd w:id="2"/>
    <w:p w14:paraId="3017AC87" w14:textId="77777777" w:rsidR="00852D0C" w:rsidRDefault="005B0B20" w:rsidP="003D3844">
      <w:pPr>
        <w:pStyle w:val="BodyText"/>
        <w:kinsoku w:val="0"/>
        <w:overflowPunct w:val="0"/>
        <w:ind w:left="851"/>
        <w:jc w:val="both"/>
      </w:pPr>
      <w:r>
        <w:tab/>
      </w:r>
    </w:p>
    <w:p w14:paraId="30DCF9AF" w14:textId="4B73AF44" w:rsidR="005B0B20" w:rsidRDefault="007935BA" w:rsidP="003D3844">
      <w:pPr>
        <w:pStyle w:val="BodyText"/>
        <w:kinsoku w:val="0"/>
        <w:overflowPunct w:val="0"/>
        <w:ind w:left="131" w:firstLine="720"/>
        <w:jc w:val="both"/>
      </w:pPr>
      <w:r>
        <w:t>and t</w:t>
      </w:r>
      <w:r w:rsidR="005B0B20" w:rsidRPr="005B0B20">
        <w:t xml:space="preserve">he </w:t>
      </w:r>
      <w:r w:rsidR="005B0B20">
        <w:t xml:space="preserve">name and </w:t>
      </w:r>
      <w:r w:rsidR="005B0B20" w:rsidRPr="005B0B20">
        <w:t>address of</w:t>
      </w:r>
      <w:r w:rsidR="005B0B20">
        <w:t xml:space="preserve"> their employer.</w:t>
      </w:r>
    </w:p>
    <w:p w14:paraId="0D9BD5A8" w14:textId="77777777" w:rsidR="005B0B20" w:rsidRDefault="005B0B20" w:rsidP="003D3844">
      <w:pPr>
        <w:pStyle w:val="BodyText"/>
        <w:kinsoku w:val="0"/>
        <w:overflowPunct w:val="0"/>
        <w:ind w:left="851"/>
        <w:jc w:val="both"/>
      </w:pPr>
    </w:p>
    <w:p w14:paraId="5CCBB6C1" w14:textId="77777777" w:rsidR="0022221C" w:rsidRPr="00833250" w:rsidRDefault="0022221C" w:rsidP="003D3844">
      <w:pPr>
        <w:ind w:left="851"/>
        <w:jc w:val="both"/>
        <w:rPr>
          <w:i/>
          <w:sz w:val="18"/>
          <w:szCs w:val="18"/>
        </w:rPr>
      </w:pPr>
    </w:p>
    <w:p w14:paraId="69BAE256" w14:textId="77777777" w:rsidR="00A236B6" w:rsidRDefault="00A236B6" w:rsidP="003D3844">
      <w:pPr>
        <w:pStyle w:val="BodyText"/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Cs/>
          <w:spacing w:val="-2"/>
        </w:rPr>
      </w:pPr>
    </w:p>
    <w:p w14:paraId="097EB931" w14:textId="3CACE0BE" w:rsidR="00082467" w:rsidRDefault="0073603F" w:rsidP="003D3844">
      <w:pPr>
        <w:pStyle w:val="BodyText"/>
        <w:numPr>
          <w:ilvl w:val="0"/>
          <w:numId w:val="20"/>
        </w:numPr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Cs/>
          <w:spacing w:val="-2"/>
        </w:rPr>
      </w:pPr>
      <w:r>
        <w:rPr>
          <w:iCs/>
          <w:spacing w:val="-2"/>
        </w:rPr>
        <w:t xml:space="preserve">The applicant also makes an application for an order under subsection 13(3) of the </w:t>
      </w:r>
      <w:r w:rsidRPr="0073603F">
        <w:rPr>
          <w:i/>
          <w:spacing w:val="-2"/>
        </w:rPr>
        <w:t>Family Orders and Agreements Enforcement Assistance Act</w:t>
      </w:r>
      <w:r>
        <w:rPr>
          <w:iCs/>
          <w:spacing w:val="-2"/>
        </w:rPr>
        <w:t xml:space="preserve"> (Canada) that upon receipt of the information by the court, that the information is to be disclosed to </w:t>
      </w:r>
      <w:r w:rsidR="007D23ED">
        <w:rPr>
          <w:iCs/>
          <w:spacing w:val="-2"/>
        </w:rPr>
        <w:t>(</w:t>
      </w:r>
      <w:r>
        <w:rPr>
          <w:iCs/>
          <w:spacing w:val="-2"/>
        </w:rPr>
        <w:t>the applicant/the applicant’s lawyer</w:t>
      </w:r>
      <w:r w:rsidR="007D23ED">
        <w:rPr>
          <w:iCs/>
          <w:spacing w:val="-2"/>
        </w:rPr>
        <w:t>)</w:t>
      </w:r>
      <w:r>
        <w:rPr>
          <w:iCs/>
          <w:spacing w:val="-2"/>
        </w:rPr>
        <w:t xml:space="preserve"> for the purpose of the application to </w:t>
      </w:r>
      <w:r w:rsidR="00326F64">
        <w:rPr>
          <w:iCs/>
          <w:spacing w:val="-2"/>
        </w:rPr>
        <w:t>(</w:t>
      </w:r>
      <w:r>
        <w:rPr>
          <w:iCs/>
          <w:spacing w:val="-2"/>
        </w:rPr>
        <w:t>establish</w:t>
      </w:r>
      <w:r w:rsidR="00326F64">
        <w:rPr>
          <w:iCs/>
          <w:spacing w:val="-2"/>
        </w:rPr>
        <w:t xml:space="preserve"> a support order</w:t>
      </w:r>
      <w:r>
        <w:rPr>
          <w:iCs/>
          <w:spacing w:val="-2"/>
        </w:rPr>
        <w:t xml:space="preserve">/vary </w:t>
      </w:r>
      <w:r w:rsidR="00326F64">
        <w:rPr>
          <w:iCs/>
          <w:spacing w:val="-2"/>
        </w:rPr>
        <w:t xml:space="preserve">the support provision set out in the order pronounced </w:t>
      </w:r>
      <w:r w:rsidR="00326F64">
        <w:rPr>
          <w:iCs/>
          <w:spacing w:val="-2"/>
          <w:u w:val="single"/>
        </w:rPr>
        <w:tab/>
      </w:r>
      <w:r w:rsidR="00326F64">
        <w:rPr>
          <w:iCs/>
          <w:spacing w:val="-2"/>
          <w:u w:val="single"/>
        </w:rPr>
        <w:tab/>
      </w:r>
      <w:r w:rsidR="00326F64">
        <w:rPr>
          <w:iCs/>
          <w:spacing w:val="-2"/>
          <w:u w:val="single"/>
        </w:rPr>
        <w:tab/>
      </w:r>
      <w:r w:rsidR="00326F64">
        <w:rPr>
          <w:iCs/>
          <w:spacing w:val="-2"/>
        </w:rPr>
        <w:t xml:space="preserve"> by </w:t>
      </w:r>
      <w:r w:rsidR="00326F64">
        <w:rPr>
          <w:iCs/>
          <w:spacing w:val="-2"/>
          <w:u w:val="single"/>
        </w:rPr>
        <w:tab/>
      </w:r>
      <w:r w:rsidR="00326F64">
        <w:rPr>
          <w:iCs/>
          <w:spacing w:val="-2"/>
          <w:u w:val="single"/>
        </w:rPr>
        <w:tab/>
      </w:r>
      <w:r w:rsidR="007E346C">
        <w:rPr>
          <w:iCs/>
          <w:spacing w:val="-2"/>
          <w:u w:val="single"/>
        </w:rPr>
        <w:t xml:space="preserve">      </w:t>
      </w:r>
      <w:r w:rsidR="00326F64">
        <w:rPr>
          <w:iCs/>
          <w:spacing w:val="-2"/>
          <w:u w:val="single"/>
        </w:rPr>
        <w:tab/>
      </w:r>
      <w:r w:rsidR="00326F64">
        <w:rPr>
          <w:iCs/>
          <w:spacing w:val="-2"/>
          <w:u w:val="single"/>
        </w:rPr>
        <w:tab/>
      </w:r>
      <w:r w:rsidR="00326F64">
        <w:rPr>
          <w:iCs/>
          <w:spacing w:val="-2"/>
          <w:u w:val="single"/>
        </w:rPr>
        <w:tab/>
      </w:r>
      <w:r w:rsidR="00326F64">
        <w:rPr>
          <w:iCs/>
          <w:spacing w:val="-2"/>
          <w:u w:val="single"/>
        </w:rPr>
        <w:tab/>
      </w:r>
      <w:r w:rsidR="007E346C">
        <w:rPr>
          <w:iCs/>
          <w:spacing w:val="-2"/>
          <w:u w:val="single"/>
        </w:rPr>
        <w:t xml:space="preserve">   </w:t>
      </w:r>
      <w:proofErr w:type="gramStart"/>
      <w:r w:rsidR="007E346C">
        <w:rPr>
          <w:iCs/>
          <w:spacing w:val="-2"/>
          <w:u w:val="single"/>
        </w:rPr>
        <w:t xml:space="preserve">  </w:t>
      </w:r>
      <w:r w:rsidR="00905772">
        <w:rPr>
          <w:iCs/>
          <w:spacing w:val="-2"/>
          <w:u w:val="single"/>
        </w:rPr>
        <w:t>)</w:t>
      </w:r>
      <w:proofErr w:type="gramEnd"/>
      <w:r>
        <w:rPr>
          <w:iCs/>
          <w:spacing w:val="-2"/>
        </w:rPr>
        <w:t>.</w:t>
      </w:r>
    </w:p>
    <w:p w14:paraId="0C57D39B" w14:textId="39757608" w:rsidR="00082467" w:rsidRPr="00D95FAA" w:rsidRDefault="00905772" w:rsidP="003D3844">
      <w:pPr>
        <w:pStyle w:val="BodyText"/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/>
          <w:spacing w:val="-2"/>
          <w:sz w:val="16"/>
          <w:szCs w:val="16"/>
        </w:rPr>
      </w:pPr>
      <w:r>
        <w:rPr>
          <w:iCs/>
          <w:spacing w:val="-2"/>
        </w:rPr>
        <w:tab/>
      </w:r>
      <w:r>
        <w:rPr>
          <w:iCs/>
          <w:spacing w:val="-2"/>
        </w:rPr>
        <w:tab/>
      </w:r>
      <w:r w:rsidRPr="00D95FAA">
        <w:rPr>
          <w:i/>
          <w:spacing w:val="-2"/>
          <w:sz w:val="16"/>
          <w:szCs w:val="16"/>
        </w:rPr>
        <w:t xml:space="preserve">Specify date       </w:t>
      </w:r>
      <w:r w:rsidR="00D95FAA">
        <w:rPr>
          <w:i/>
          <w:spacing w:val="-2"/>
          <w:sz w:val="16"/>
          <w:szCs w:val="16"/>
        </w:rPr>
        <w:t xml:space="preserve">    </w:t>
      </w:r>
      <w:proofErr w:type="gramStart"/>
      <w:r w:rsidR="00D038F8">
        <w:rPr>
          <w:i/>
          <w:spacing w:val="-2"/>
          <w:sz w:val="16"/>
          <w:szCs w:val="16"/>
        </w:rPr>
        <w:t xml:space="preserve"> </w:t>
      </w:r>
      <w:r w:rsidR="00D95FAA">
        <w:rPr>
          <w:i/>
          <w:spacing w:val="-2"/>
          <w:sz w:val="16"/>
          <w:szCs w:val="16"/>
        </w:rPr>
        <w:t xml:space="preserve"> </w:t>
      </w:r>
      <w:r w:rsidR="00D038F8">
        <w:rPr>
          <w:i/>
          <w:spacing w:val="-2"/>
          <w:sz w:val="16"/>
          <w:szCs w:val="16"/>
        </w:rPr>
        <w:t xml:space="preserve"> </w:t>
      </w:r>
      <w:r w:rsidR="00D038F8" w:rsidRPr="00D038F8">
        <w:rPr>
          <w:i/>
          <w:spacing w:val="-2"/>
          <w:sz w:val="16"/>
          <w:szCs w:val="16"/>
        </w:rPr>
        <w:t>(</w:t>
      </w:r>
      <w:proofErr w:type="gramEnd"/>
      <w:r w:rsidR="00D038F8" w:rsidRPr="00D038F8">
        <w:rPr>
          <w:i/>
          <w:spacing w:val="-2"/>
          <w:sz w:val="16"/>
          <w:szCs w:val="16"/>
        </w:rPr>
        <w:t>specify Judge, Court</w:t>
      </w:r>
      <w:r w:rsidR="007A0935">
        <w:rPr>
          <w:i/>
          <w:spacing w:val="-2"/>
          <w:sz w:val="16"/>
          <w:szCs w:val="16"/>
        </w:rPr>
        <w:t>,</w:t>
      </w:r>
      <w:r w:rsidR="00D038F8" w:rsidRPr="00D038F8">
        <w:rPr>
          <w:i/>
          <w:spacing w:val="-2"/>
          <w:sz w:val="16"/>
          <w:szCs w:val="16"/>
        </w:rPr>
        <w:t xml:space="preserve"> and province</w:t>
      </w:r>
      <w:r w:rsidR="007851EC">
        <w:rPr>
          <w:i/>
          <w:spacing w:val="-2"/>
          <w:sz w:val="16"/>
          <w:szCs w:val="16"/>
        </w:rPr>
        <w:t>/</w:t>
      </w:r>
      <w:r w:rsidR="00D038F8" w:rsidRPr="00D038F8">
        <w:rPr>
          <w:i/>
          <w:spacing w:val="-2"/>
          <w:sz w:val="16"/>
          <w:szCs w:val="16"/>
        </w:rPr>
        <w:t xml:space="preserve"> territory</w:t>
      </w:r>
      <w:r w:rsidR="007851EC">
        <w:rPr>
          <w:i/>
          <w:spacing w:val="-2"/>
          <w:sz w:val="16"/>
          <w:szCs w:val="16"/>
        </w:rPr>
        <w:t>/</w:t>
      </w:r>
      <w:r w:rsidR="00D038F8" w:rsidRPr="00D038F8">
        <w:rPr>
          <w:i/>
          <w:spacing w:val="-2"/>
          <w:sz w:val="16"/>
          <w:szCs w:val="16"/>
        </w:rPr>
        <w:t>country)</w:t>
      </w:r>
    </w:p>
    <w:p w14:paraId="145CBD4E" w14:textId="48E272FC" w:rsidR="00082467" w:rsidRDefault="00D95FAA" w:rsidP="003D3844">
      <w:pPr>
        <w:pStyle w:val="BodyText"/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Cs/>
          <w:spacing w:val="-2"/>
        </w:rPr>
      </w:pPr>
      <w:r>
        <w:rPr>
          <w:iCs/>
          <w:spacing w:val="-2"/>
        </w:rPr>
        <w:t xml:space="preserve">     </w:t>
      </w:r>
    </w:p>
    <w:p w14:paraId="76162AC5" w14:textId="77777777" w:rsidR="00852D0C" w:rsidRDefault="00852D0C" w:rsidP="003D3844">
      <w:pPr>
        <w:pStyle w:val="BodyText"/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Cs/>
          <w:spacing w:val="-2"/>
        </w:rPr>
      </w:pPr>
    </w:p>
    <w:p w14:paraId="063C739C" w14:textId="5C1C3571" w:rsidR="00082467" w:rsidRPr="00082467" w:rsidRDefault="00082467" w:rsidP="003D3844">
      <w:pPr>
        <w:pStyle w:val="BodyText"/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/>
          <w:spacing w:val="-2"/>
          <w:sz w:val="20"/>
          <w:szCs w:val="20"/>
        </w:rPr>
      </w:pPr>
      <w:r w:rsidRPr="00082467">
        <w:rPr>
          <w:i/>
          <w:spacing w:val="-2"/>
          <w:sz w:val="20"/>
          <w:szCs w:val="20"/>
        </w:rPr>
        <w:tab/>
      </w:r>
    </w:p>
    <w:p w14:paraId="0A4DEF2D" w14:textId="2A2F3E0A" w:rsidR="00082467" w:rsidRPr="0025786D" w:rsidRDefault="00082467" w:rsidP="003D3844">
      <w:pPr>
        <w:pStyle w:val="ListParagraph"/>
        <w:numPr>
          <w:ilvl w:val="0"/>
          <w:numId w:val="20"/>
        </w:numPr>
        <w:ind w:left="851"/>
        <w:jc w:val="both"/>
        <w:rPr>
          <w:iCs/>
          <w:spacing w:val="-2"/>
          <w:sz w:val="22"/>
          <w:szCs w:val="22"/>
        </w:rPr>
      </w:pPr>
      <w:bookmarkStart w:id="3" w:name="_Hlk155620286"/>
      <w:r w:rsidRPr="0025786D">
        <w:rPr>
          <w:iCs/>
          <w:spacing w:val="-2"/>
          <w:sz w:val="22"/>
          <w:szCs w:val="22"/>
        </w:rPr>
        <w:t>The results of a recent criminal record check respecting the applicant is attached</w:t>
      </w:r>
      <w:r w:rsidR="006E2F13" w:rsidRPr="0025786D">
        <w:rPr>
          <w:iCs/>
          <w:spacing w:val="-2"/>
          <w:sz w:val="22"/>
          <w:szCs w:val="22"/>
        </w:rPr>
        <w:t xml:space="preserve"> </w:t>
      </w:r>
      <w:r w:rsidRPr="0025786D">
        <w:rPr>
          <w:iCs/>
          <w:spacing w:val="-2"/>
          <w:sz w:val="22"/>
          <w:szCs w:val="22"/>
        </w:rPr>
        <w:t>to this application</w:t>
      </w:r>
      <w:r w:rsidR="006E2F13" w:rsidRPr="0025786D">
        <w:rPr>
          <w:iCs/>
          <w:spacing w:val="-2"/>
          <w:sz w:val="22"/>
          <w:szCs w:val="22"/>
        </w:rPr>
        <w:t>.</w:t>
      </w:r>
    </w:p>
    <w:bookmarkEnd w:id="3"/>
    <w:p w14:paraId="63F07F17" w14:textId="77777777" w:rsidR="00082467" w:rsidRDefault="00082467" w:rsidP="003D3844">
      <w:pPr>
        <w:pStyle w:val="ListParagraph"/>
        <w:ind w:left="851" w:firstLine="0"/>
        <w:jc w:val="both"/>
        <w:rPr>
          <w:iCs/>
          <w:spacing w:val="-2"/>
          <w:sz w:val="22"/>
          <w:szCs w:val="22"/>
        </w:rPr>
      </w:pPr>
    </w:p>
    <w:p w14:paraId="57585221" w14:textId="77777777" w:rsidR="00F61F66" w:rsidRDefault="00F61F66" w:rsidP="003D3844">
      <w:pPr>
        <w:pStyle w:val="ListParagraph"/>
        <w:ind w:left="851" w:firstLine="0"/>
        <w:jc w:val="both"/>
        <w:rPr>
          <w:iCs/>
          <w:spacing w:val="-2"/>
          <w:sz w:val="22"/>
          <w:szCs w:val="22"/>
        </w:rPr>
      </w:pPr>
    </w:p>
    <w:p w14:paraId="693C7C93" w14:textId="77777777" w:rsidR="008108C1" w:rsidRDefault="008108C1" w:rsidP="003D3844">
      <w:pPr>
        <w:pStyle w:val="ListParagraph"/>
        <w:ind w:left="851" w:firstLine="0"/>
        <w:jc w:val="both"/>
        <w:rPr>
          <w:iCs/>
          <w:spacing w:val="-2"/>
          <w:sz w:val="22"/>
          <w:szCs w:val="22"/>
        </w:rPr>
      </w:pPr>
    </w:p>
    <w:p w14:paraId="3A5726A4" w14:textId="77777777" w:rsidR="00F61F66" w:rsidRDefault="00F61F66" w:rsidP="003D3844">
      <w:pPr>
        <w:pStyle w:val="BodyText"/>
        <w:numPr>
          <w:ilvl w:val="0"/>
          <w:numId w:val="20"/>
        </w:numPr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Cs/>
          <w:spacing w:val="-2"/>
        </w:rPr>
      </w:pPr>
      <w:r>
        <w:rPr>
          <w:iCs/>
          <w:spacing w:val="-2"/>
        </w:rPr>
        <w:t>The Affidavit of the applicant is attached to this application.</w:t>
      </w:r>
    </w:p>
    <w:p w14:paraId="3DB56BD6" w14:textId="3958DCDC" w:rsidR="00082467" w:rsidRPr="00082467" w:rsidRDefault="00082467" w:rsidP="003D3844">
      <w:pPr>
        <w:pStyle w:val="ListParagraph"/>
        <w:ind w:left="851" w:right="219" w:firstLine="0"/>
        <w:jc w:val="both"/>
        <w:rPr>
          <w:iCs/>
          <w:spacing w:val="-2"/>
          <w:sz w:val="22"/>
          <w:szCs w:val="22"/>
        </w:rPr>
      </w:pPr>
    </w:p>
    <w:sectPr w:rsidR="00082467" w:rsidRPr="00082467" w:rsidSect="003D3844">
      <w:pgSz w:w="12240" w:h="15840"/>
      <w:pgMar w:top="980" w:right="1183" w:bottom="280" w:left="1160" w:header="48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3E89" w14:textId="77777777" w:rsidR="00EB0FE3" w:rsidRDefault="00EB0FE3">
      <w:r>
        <w:separator/>
      </w:r>
    </w:p>
  </w:endnote>
  <w:endnote w:type="continuationSeparator" w:id="0">
    <w:p w14:paraId="7CC8566F" w14:textId="77777777" w:rsidR="00EB0FE3" w:rsidRDefault="00EB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AA5D" w14:textId="77777777" w:rsidR="00EB0FE3" w:rsidRDefault="00EB0FE3">
      <w:r>
        <w:separator/>
      </w:r>
    </w:p>
  </w:footnote>
  <w:footnote w:type="continuationSeparator" w:id="0">
    <w:p w14:paraId="41AB4268" w14:textId="77777777" w:rsidR="00EB0FE3" w:rsidRDefault="00EB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BCBD" w14:textId="032AFF6B" w:rsidR="003D3844" w:rsidRDefault="003D3844" w:rsidP="003D3844">
    <w:pPr>
      <w:pStyle w:val="Header"/>
      <w:rPr>
        <w:sz w:val="16"/>
        <w:szCs w:val="16"/>
      </w:rPr>
    </w:pPr>
    <w:r>
      <w:rPr>
        <w:sz w:val="16"/>
        <w:szCs w:val="16"/>
      </w:rPr>
      <w:t xml:space="preserve">Form 1A </w:t>
    </w:r>
    <w:r w:rsidR="008037A4">
      <w:rPr>
        <w:sz w:val="16"/>
        <w:szCs w:val="16"/>
      </w:rPr>
      <w:t xml:space="preserve">- </w:t>
    </w:r>
    <w:r>
      <w:rPr>
        <w:sz w:val="16"/>
        <w:szCs w:val="16"/>
      </w:rPr>
      <w:t>FOAEAA</w:t>
    </w:r>
    <w:r w:rsidRPr="00702A0E">
      <w:rPr>
        <w:sz w:val="16"/>
        <w:szCs w:val="16"/>
      </w:rPr>
      <w:t xml:space="preserve"> – page </w:t>
    </w:r>
    <w:r w:rsidRPr="00702A0E">
      <w:rPr>
        <w:sz w:val="16"/>
        <w:szCs w:val="16"/>
      </w:rPr>
      <w:fldChar w:fldCharType="begin"/>
    </w:r>
    <w:r w:rsidRPr="00702A0E">
      <w:rPr>
        <w:sz w:val="16"/>
        <w:szCs w:val="16"/>
      </w:rPr>
      <w:instrText xml:space="preserve"> PAGE   \* MERGEFORMAT </w:instrText>
    </w:r>
    <w:r w:rsidRPr="00702A0E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702A0E">
      <w:rPr>
        <w:sz w:val="16"/>
        <w:szCs w:val="16"/>
      </w:rPr>
      <w:fldChar w:fldCharType="end"/>
    </w:r>
    <w:sdt>
      <w:sdtPr>
        <w:rPr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sz w:val="16"/>
            <w:szCs w:val="16"/>
          </w:rPr>
          <w:t>/</w:t>
        </w:r>
        <w:r w:rsidRPr="00702A0E">
          <w:rPr>
            <w:sz w:val="16"/>
            <w:szCs w:val="16"/>
          </w:rPr>
          <w:fldChar w:fldCharType="begin"/>
        </w:r>
        <w:r w:rsidRPr="00702A0E">
          <w:rPr>
            <w:sz w:val="16"/>
            <w:szCs w:val="16"/>
          </w:rPr>
          <w:instrText xml:space="preserve"> NUMPAGES  </w:instrText>
        </w:r>
        <w:r w:rsidRPr="00702A0E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5</w:t>
        </w:r>
        <w:r w:rsidRPr="00702A0E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20"/>
            <w:szCs w:val="20"/>
          </w:rPr>
          <w:t>File No. FD</w:t>
        </w:r>
        <w:r w:rsidRPr="00F15239">
          <w:rPr>
            <w:sz w:val="20"/>
            <w:szCs w:val="20"/>
          </w:rPr>
          <w:t>__</w:t>
        </w:r>
        <w:r>
          <w:rPr>
            <w:sz w:val="20"/>
            <w:szCs w:val="20"/>
          </w:rPr>
          <w:t>____________</w:t>
        </w:r>
        <w:r w:rsidRPr="00F15239">
          <w:rPr>
            <w:sz w:val="20"/>
            <w:szCs w:val="20"/>
          </w:rPr>
          <w:t>_____</w:t>
        </w:r>
      </w:sdtContent>
    </w:sdt>
  </w:p>
  <w:p w14:paraId="6760B5F7" w14:textId="0C7AEE0A" w:rsidR="00606A47" w:rsidRPr="003D3844" w:rsidRDefault="00606A47" w:rsidP="003D3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7" w:hanging="72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240" w:hanging="413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☐"/>
      <w:lvlJc w:val="left"/>
      <w:pPr>
        <w:ind w:left="2675" w:hanging="300"/>
      </w:pPr>
      <w:rPr>
        <w:rFonts w:ascii="MS Gothic" w:eastAsia="MS Gothic"/>
        <w:b/>
        <w:i w:val="0"/>
        <w:w w:val="99"/>
        <w:sz w:val="20"/>
      </w:rPr>
    </w:lvl>
    <w:lvl w:ilvl="3">
      <w:numFmt w:val="bullet"/>
      <w:lvlText w:val="•"/>
      <w:lvlJc w:val="left"/>
      <w:pPr>
        <w:ind w:left="2680" w:hanging="300"/>
      </w:pPr>
    </w:lvl>
    <w:lvl w:ilvl="4">
      <w:numFmt w:val="bullet"/>
      <w:lvlText w:val="•"/>
      <w:lvlJc w:val="left"/>
      <w:pPr>
        <w:ind w:left="3725" w:hanging="300"/>
      </w:pPr>
    </w:lvl>
    <w:lvl w:ilvl="5">
      <w:numFmt w:val="bullet"/>
      <w:lvlText w:val="•"/>
      <w:lvlJc w:val="left"/>
      <w:pPr>
        <w:ind w:left="4771" w:hanging="300"/>
      </w:pPr>
    </w:lvl>
    <w:lvl w:ilvl="6">
      <w:numFmt w:val="bullet"/>
      <w:lvlText w:val="•"/>
      <w:lvlJc w:val="left"/>
      <w:pPr>
        <w:ind w:left="5817" w:hanging="300"/>
      </w:pPr>
    </w:lvl>
    <w:lvl w:ilvl="7">
      <w:numFmt w:val="bullet"/>
      <w:lvlText w:val="•"/>
      <w:lvlJc w:val="left"/>
      <w:pPr>
        <w:ind w:left="6862" w:hanging="300"/>
      </w:pPr>
    </w:lvl>
    <w:lvl w:ilvl="8">
      <w:numFmt w:val="bullet"/>
      <w:lvlText w:val="•"/>
      <w:lvlJc w:val="left"/>
      <w:pPr>
        <w:ind w:left="7908" w:hanging="30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67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069" w:hanging="300"/>
      </w:pPr>
    </w:lvl>
    <w:lvl w:ilvl="2">
      <w:numFmt w:val="bullet"/>
      <w:lvlText w:val="•"/>
      <w:lvlJc w:val="left"/>
      <w:pPr>
        <w:ind w:left="1459" w:hanging="300"/>
      </w:pPr>
    </w:lvl>
    <w:lvl w:ilvl="3">
      <w:numFmt w:val="bullet"/>
      <w:lvlText w:val="•"/>
      <w:lvlJc w:val="left"/>
      <w:pPr>
        <w:ind w:left="1849" w:hanging="300"/>
      </w:pPr>
    </w:lvl>
    <w:lvl w:ilvl="4">
      <w:numFmt w:val="bullet"/>
      <w:lvlText w:val="•"/>
      <w:lvlJc w:val="left"/>
      <w:pPr>
        <w:ind w:left="2239" w:hanging="300"/>
      </w:pPr>
    </w:lvl>
    <w:lvl w:ilvl="5">
      <w:numFmt w:val="bullet"/>
      <w:lvlText w:val="•"/>
      <w:lvlJc w:val="left"/>
      <w:pPr>
        <w:ind w:left="2629" w:hanging="300"/>
      </w:pPr>
    </w:lvl>
    <w:lvl w:ilvl="6">
      <w:numFmt w:val="bullet"/>
      <w:lvlText w:val="•"/>
      <w:lvlJc w:val="left"/>
      <w:pPr>
        <w:ind w:left="3018" w:hanging="300"/>
      </w:pPr>
    </w:lvl>
    <w:lvl w:ilvl="7">
      <w:numFmt w:val="bullet"/>
      <w:lvlText w:val="•"/>
      <w:lvlJc w:val="left"/>
      <w:pPr>
        <w:ind w:left="3408" w:hanging="300"/>
      </w:pPr>
    </w:lvl>
    <w:lvl w:ilvl="8">
      <w:numFmt w:val="bullet"/>
      <w:lvlText w:val="•"/>
      <w:lvlJc w:val="left"/>
      <w:pPr>
        <w:ind w:left="3798" w:hanging="300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7" w15:restartNumberingAfterBreak="0">
    <w:nsid w:val="0000040D"/>
    <w:multiLevelType w:val="multilevel"/>
    <w:tmpl w:val="00000890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9" w15:restartNumberingAfterBreak="0">
    <w:nsid w:val="0000040F"/>
    <w:multiLevelType w:val="multilevel"/>
    <w:tmpl w:val="00000892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0" w15:restartNumberingAfterBreak="0">
    <w:nsid w:val="00000410"/>
    <w:multiLevelType w:val="multilevel"/>
    <w:tmpl w:val="00000893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1" w15:restartNumberingAfterBreak="0">
    <w:nsid w:val="00000411"/>
    <w:multiLevelType w:val="multilevel"/>
    <w:tmpl w:val="00000894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2" w15:restartNumberingAfterBreak="0">
    <w:nsid w:val="00000413"/>
    <w:multiLevelType w:val="multilevel"/>
    <w:tmpl w:val="00000896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3" w15:restartNumberingAfterBreak="0">
    <w:nsid w:val="00000414"/>
    <w:multiLevelType w:val="multilevel"/>
    <w:tmpl w:val="00000897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4" w15:restartNumberingAfterBreak="0">
    <w:nsid w:val="00000415"/>
    <w:multiLevelType w:val="multilevel"/>
    <w:tmpl w:val="00000898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5" w15:restartNumberingAfterBreak="0">
    <w:nsid w:val="00000417"/>
    <w:multiLevelType w:val="multilevel"/>
    <w:tmpl w:val="0000089A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6" w15:restartNumberingAfterBreak="0">
    <w:nsid w:val="00000419"/>
    <w:multiLevelType w:val="multilevel"/>
    <w:tmpl w:val="0000089C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7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827" w:hanging="361"/>
      </w:pPr>
      <w:rPr>
        <w:rFonts w:ascii="Symbol" w:hAnsi="Symbol"/>
        <w:b w:val="0"/>
        <w:i w:val="0"/>
        <w:w w:val="100"/>
        <w:sz w:val="16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56" w:hanging="361"/>
      </w:pPr>
    </w:lvl>
    <w:lvl w:ilvl="3">
      <w:numFmt w:val="bullet"/>
      <w:lvlText w:val="•"/>
      <w:lvlJc w:val="left"/>
      <w:pPr>
        <w:ind w:left="3574" w:hanging="361"/>
      </w:pPr>
    </w:lvl>
    <w:lvl w:ilvl="4">
      <w:numFmt w:val="bullet"/>
      <w:lvlText w:val="•"/>
      <w:lvlJc w:val="left"/>
      <w:pPr>
        <w:ind w:left="4492" w:hanging="361"/>
      </w:pPr>
    </w:lvl>
    <w:lvl w:ilvl="5">
      <w:numFmt w:val="bullet"/>
      <w:lvlText w:val="•"/>
      <w:lvlJc w:val="left"/>
      <w:pPr>
        <w:ind w:left="541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246" w:hanging="361"/>
      </w:pPr>
    </w:lvl>
    <w:lvl w:ilvl="8">
      <w:numFmt w:val="bullet"/>
      <w:lvlText w:val="•"/>
      <w:lvlJc w:val="left"/>
      <w:pPr>
        <w:ind w:left="8164" w:hanging="361"/>
      </w:pPr>
    </w:lvl>
  </w:abstractNum>
  <w:abstractNum w:abstractNumId="18" w15:restartNumberingAfterBreak="0">
    <w:nsid w:val="00000432"/>
    <w:multiLevelType w:val="multilevel"/>
    <w:tmpl w:val="000008B5"/>
    <w:lvl w:ilvl="0">
      <w:start w:val="1"/>
      <w:numFmt w:val="lowerRoman"/>
      <w:lvlText w:val="(%1)"/>
      <w:lvlJc w:val="left"/>
      <w:pPr>
        <w:ind w:left="1906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710" w:hanging="360"/>
      </w:pPr>
    </w:lvl>
    <w:lvl w:ilvl="2">
      <w:numFmt w:val="bullet"/>
      <w:lvlText w:val="•"/>
      <w:lvlJc w:val="left"/>
      <w:pPr>
        <w:ind w:left="3520" w:hanging="360"/>
      </w:pPr>
    </w:lvl>
    <w:lvl w:ilvl="3">
      <w:numFmt w:val="bullet"/>
      <w:lvlText w:val="•"/>
      <w:lvlJc w:val="left"/>
      <w:pPr>
        <w:ind w:left="433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5950" w:hanging="360"/>
      </w:pPr>
    </w:lvl>
    <w:lvl w:ilvl="6">
      <w:numFmt w:val="bullet"/>
      <w:lvlText w:val="•"/>
      <w:lvlJc w:val="left"/>
      <w:pPr>
        <w:ind w:left="6760" w:hanging="360"/>
      </w:pPr>
    </w:lvl>
    <w:lvl w:ilvl="7">
      <w:numFmt w:val="bullet"/>
      <w:lvlText w:val="•"/>
      <w:lvlJc w:val="left"/>
      <w:pPr>
        <w:ind w:left="7570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9" w15:restartNumberingAfterBreak="0">
    <w:nsid w:val="00000433"/>
    <w:multiLevelType w:val="multilevel"/>
    <w:tmpl w:val="000008B6"/>
    <w:lvl w:ilvl="0">
      <w:start w:val="1"/>
      <w:numFmt w:val="lowerRoman"/>
      <w:lvlText w:val="(%1)"/>
      <w:lvlJc w:val="left"/>
      <w:pPr>
        <w:ind w:left="1907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2267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12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840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280" w:hanging="360"/>
      </w:pPr>
    </w:lvl>
  </w:abstractNum>
  <w:abstractNum w:abstractNumId="20" w15:restartNumberingAfterBreak="0">
    <w:nsid w:val="44D67DD1"/>
    <w:multiLevelType w:val="multilevel"/>
    <w:tmpl w:val="F8684512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start w:val="1"/>
      <w:numFmt w:val="bullet"/>
      <w:lvlText w:val="□"/>
      <w:lvlJc w:val="left"/>
      <w:pPr>
        <w:ind w:left="1256" w:hanging="360"/>
      </w:pPr>
      <w:rPr>
        <w:rFonts w:ascii="Courier New" w:hAnsi="Courier New" w:hint="default"/>
        <w:color w:val="auto"/>
        <w:sz w:val="22"/>
        <w:szCs w:val="22"/>
      </w:r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1" w15:restartNumberingAfterBreak="0">
    <w:nsid w:val="47FD6693"/>
    <w:multiLevelType w:val="hybridMultilevel"/>
    <w:tmpl w:val="20F83ABE"/>
    <w:lvl w:ilvl="0" w:tplc="A24A8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41875"/>
    <w:multiLevelType w:val="hybridMultilevel"/>
    <w:tmpl w:val="F8CEA0F2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60C06597"/>
    <w:multiLevelType w:val="hybridMultilevel"/>
    <w:tmpl w:val="79C052C4"/>
    <w:lvl w:ilvl="0" w:tplc="79541A9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575B9"/>
    <w:multiLevelType w:val="multilevel"/>
    <w:tmpl w:val="B8AE6AFA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69632255">
    <w:abstractNumId w:val="19"/>
  </w:num>
  <w:num w:numId="2" w16cid:durableId="1584993523">
    <w:abstractNumId w:val="18"/>
  </w:num>
  <w:num w:numId="3" w16cid:durableId="1279289737">
    <w:abstractNumId w:val="17"/>
  </w:num>
  <w:num w:numId="4" w16cid:durableId="759107557">
    <w:abstractNumId w:val="16"/>
  </w:num>
  <w:num w:numId="5" w16cid:durableId="2134133957">
    <w:abstractNumId w:val="15"/>
  </w:num>
  <w:num w:numId="6" w16cid:durableId="59989126">
    <w:abstractNumId w:val="14"/>
  </w:num>
  <w:num w:numId="7" w16cid:durableId="1056009535">
    <w:abstractNumId w:val="13"/>
  </w:num>
  <w:num w:numId="8" w16cid:durableId="2123382648">
    <w:abstractNumId w:val="12"/>
  </w:num>
  <w:num w:numId="9" w16cid:durableId="1429109375">
    <w:abstractNumId w:val="11"/>
  </w:num>
  <w:num w:numId="10" w16cid:durableId="363672709">
    <w:abstractNumId w:val="10"/>
  </w:num>
  <w:num w:numId="11" w16cid:durableId="1548222951">
    <w:abstractNumId w:val="9"/>
  </w:num>
  <w:num w:numId="12" w16cid:durableId="2023314406">
    <w:abstractNumId w:val="8"/>
  </w:num>
  <w:num w:numId="13" w16cid:durableId="1897278789">
    <w:abstractNumId w:val="7"/>
  </w:num>
  <w:num w:numId="14" w16cid:durableId="1230307464">
    <w:abstractNumId w:val="6"/>
  </w:num>
  <w:num w:numId="15" w16cid:durableId="1700661641">
    <w:abstractNumId w:val="5"/>
  </w:num>
  <w:num w:numId="16" w16cid:durableId="1731616073">
    <w:abstractNumId w:val="4"/>
  </w:num>
  <w:num w:numId="17" w16cid:durableId="171382066">
    <w:abstractNumId w:val="3"/>
  </w:num>
  <w:num w:numId="18" w16cid:durableId="881938756">
    <w:abstractNumId w:val="2"/>
  </w:num>
  <w:num w:numId="19" w16cid:durableId="1527329167">
    <w:abstractNumId w:val="1"/>
  </w:num>
  <w:num w:numId="20" w16cid:durableId="1106851177">
    <w:abstractNumId w:val="0"/>
  </w:num>
  <w:num w:numId="21" w16cid:durableId="26024612">
    <w:abstractNumId w:val="22"/>
  </w:num>
  <w:num w:numId="22" w16cid:durableId="142622477">
    <w:abstractNumId w:val="23"/>
  </w:num>
  <w:num w:numId="23" w16cid:durableId="1724064772">
    <w:abstractNumId w:val="24"/>
  </w:num>
  <w:num w:numId="24" w16cid:durableId="2116752314">
    <w:abstractNumId w:val="21"/>
  </w:num>
  <w:num w:numId="25" w16cid:durableId="213178160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B"/>
    <w:rsid w:val="00025A03"/>
    <w:rsid w:val="00052869"/>
    <w:rsid w:val="000607D9"/>
    <w:rsid w:val="00082467"/>
    <w:rsid w:val="00094CDB"/>
    <w:rsid w:val="000A09A8"/>
    <w:rsid w:val="000A402D"/>
    <w:rsid w:val="000C3CD7"/>
    <w:rsid w:val="000C56AA"/>
    <w:rsid w:val="000E2E76"/>
    <w:rsid w:val="000E6416"/>
    <w:rsid w:val="00112474"/>
    <w:rsid w:val="001323D9"/>
    <w:rsid w:val="00134C50"/>
    <w:rsid w:val="00171787"/>
    <w:rsid w:val="00171FB9"/>
    <w:rsid w:val="00185440"/>
    <w:rsid w:val="001A524A"/>
    <w:rsid w:val="001B1841"/>
    <w:rsid w:val="001B7788"/>
    <w:rsid w:val="00206C1E"/>
    <w:rsid w:val="00213CCD"/>
    <w:rsid w:val="0022221C"/>
    <w:rsid w:val="002233A4"/>
    <w:rsid w:val="002332C7"/>
    <w:rsid w:val="0025786D"/>
    <w:rsid w:val="00260DB2"/>
    <w:rsid w:val="00272D99"/>
    <w:rsid w:val="00276677"/>
    <w:rsid w:val="002B38FF"/>
    <w:rsid w:val="002D17DB"/>
    <w:rsid w:val="002D52FC"/>
    <w:rsid w:val="002F4BBC"/>
    <w:rsid w:val="00305FD5"/>
    <w:rsid w:val="00322A7A"/>
    <w:rsid w:val="003262FD"/>
    <w:rsid w:val="00326D78"/>
    <w:rsid w:val="00326F64"/>
    <w:rsid w:val="00350361"/>
    <w:rsid w:val="00351E55"/>
    <w:rsid w:val="00360923"/>
    <w:rsid w:val="00362AC1"/>
    <w:rsid w:val="00381DC3"/>
    <w:rsid w:val="00390D9F"/>
    <w:rsid w:val="00396596"/>
    <w:rsid w:val="003A41D9"/>
    <w:rsid w:val="003B174C"/>
    <w:rsid w:val="003D3844"/>
    <w:rsid w:val="003E7C4F"/>
    <w:rsid w:val="004028CA"/>
    <w:rsid w:val="0041776F"/>
    <w:rsid w:val="00421030"/>
    <w:rsid w:val="00423CA3"/>
    <w:rsid w:val="004440CC"/>
    <w:rsid w:val="004937B9"/>
    <w:rsid w:val="004C51C8"/>
    <w:rsid w:val="00513C7B"/>
    <w:rsid w:val="005212F8"/>
    <w:rsid w:val="0052236C"/>
    <w:rsid w:val="00543757"/>
    <w:rsid w:val="005821DF"/>
    <w:rsid w:val="0059479B"/>
    <w:rsid w:val="00596C48"/>
    <w:rsid w:val="005B0B20"/>
    <w:rsid w:val="005D0F77"/>
    <w:rsid w:val="005F6A9F"/>
    <w:rsid w:val="00606A47"/>
    <w:rsid w:val="00625049"/>
    <w:rsid w:val="0066540E"/>
    <w:rsid w:val="00677122"/>
    <w:rsid w:val="0069557E"/>
    <w:rsid w:val="006A3408"/>
    <w:rsid w:val="006A5769"/>
    <w:rsid w:val="006C1292"/>
    <w:rsid w:val="006C1695"/>
    <w:rsid w:val="006D5A97"/>
    <w:rsid w:val="006E2F13"/>
    <w:rsid w:val="00721C5E"/>
    <w:rsid w:val="0073603F"/>
    <w:rsid w:val="00740505"/>
    <w:rsid w:val="007406A7"/>
    <w:rsid w:val="00743331"/>
    <w:rsid w:val="00757D60"/>
    <w:rsid w:val="00773FBF"/>
    <w:rsid w:val="0078225D"/>
    <w:rsid w:val="007851EC"/>
    <w:rsid w:val="00785EEC"/>
    <w:rsid w:val="007935BA"/>
    <w:rsid w:val="007962E9"/>
    <w:rsid w:val="007A0935"/>
    <w:rsid w:val="007B4F82"/>
    <w:rsid w:val="007B5228"/>
    <w:rsid w:val="007D23ED"/>
    <w:rsid w:val="007E346C"/>
    <w:rsid w:val="007E557F"/>
    <w:rsid w:val="007E5DA8"/>
    <w:rsid w:val="008037A4"/>
    <w:rsid w:val="008108C1"/>
    <w:rsid w:val="00811EEB"/>
    <w:rsid w:val="008522FB"/>
    <w:rsid w:val="00852D0C"/>
    <w:rsid w:val="00872E9A"/>
    <w:rsid w:val="008A22C2"/>
    <w:rsid w:val="008D1796"/>
    <w:rsid w:val="008F5ED1"/>
    <w:rsid w:val="00900506"/>
    <w:rsid w:val="00905772"/>
    <w:rsid w:val="00913185"/>
    <w:rsid w:val="009402D9"/>
    <w:rsid w:val="00940609"/>
    <w:rsid w:val="009460B6"/>
    <w:rsid w:val="00956B60"/>
    <w:rsid w:val="009577AE"/>
    <w:rsid w:val="009605CF"/>
    <w:rsid w:val="009873D6"/>
    <w:rsid w:val="009A2680"/>
    <w:rsid w:val="009A32BC"/>
    <w:rsid w:val="009D0F69"/>
    <w:rsid w:val="009D4B0A"/>
    <w:rsid w:val="009D639D"/>
    <w:rsid w:val="009F2717"/>
    <w:rsid w:val="00A236B6"/>
    <w:rsid w:val="00A27B53"/>
    <w:rsid w:val="00A379A0"/>
    <w:rsid w:val="00A53893"/>
    <w:rsid w:val="00A547BC"/>
    <w:rsid w:val="00A55D36"/>
    <w:rsid w:val="00A5778C"/>
    <w:rsid w:val="00AB573D"/>
    <w:rsid w:val="00AC0277"/>
    <w:rsid w:val="00AE2A91"/>
    <w:rsid w:val="00B058FB"/>
    <w:rsid w:val="00B07F9F"/>
    <w:rsid w:val="00B272B9"/>
    <w:rsid w:val="00B36605"/>
    <w:rsid w:val="00B4060B"/>
    <w:rsid w:val="00B45DA6"/>
    <w:rsid w:val="00B5739B"/>
    <w:rsid w:val="00B716FF"/>
    <w:rsid w:val="00B751AA"/>
    <w:rsid w:val="00B754B7"/>
    <w:rsid w:val="00B802C5"/>
    <w:rsid w:val="00BB3DE7"/>
    <w:rsid w:val="00BC6B2B"/>
    <w:rsid w:val="00C20ED4"/>
    <w:rsid w:val="00C3542A"/>
    <w:rsid w:val="00C56D77"/>
    <w:rsid w:val="00C76A1A"/>
    <w:rsid w:val="00C96EAD"/>
    <w:rsid w:val="00CA157B"/>
    <w:rsid w:val="00CB3314"/>
    <w:rsid w:val="00CB609B"/>
    <w:rsid w:val="00CD2968"/>
    <w:rsid w:val="00CD5DCF"/>
    <w:rsid w:val="00CE1987"/>
    <w:rsid w:val="00CE1CC5"/>
    <w:rsid w:val="00CE7F56"/>
    <w:rsid w:val="00CF1254"/>
    <w:rsid w:val="00D038F8"/>
    <w:rsid w:val="00D12D9C"/>
    <w:rsid w:val="00D2196F"/>
    <w:rsid w:val="00D33649"/>
    <w:rsid w:val="00D425CB"/>
    <w:rsid w:val="00D86C7B"/>
    <w:rsid w:val="00D93B81"/>
    <w:rsid w:val="00D95FAA"/>
    <w:rsid w:val="00DD105D"/>
    <w:rsid w:val="00DD31ED"/>
    <w:rsid w:val="00DD5304"/>
    <w:rsid w:val="00DD77D4"/>
    <w:rsid w:val="00DF72C7"/>
    <w:rsid w:val="00E061CB"/>
    <w:rsid w:val="00E22D4F"/>
    <w:rsid w:val="00E24C4C"/>
    <w:rsid w:val="00E37296"/>
    <w:rsid w:val="00E40859"/>
    <w:rsid w:val="00E45A17"/>
    <w:rsid w:val="00E738AA"/>
    <w:rsid w:val="00E9024E"/>
    <w:rsid w:val="00EA0833"/>
    <w:rsid w:val="00EA2683"/>
    <w:rsid w:val="00EB0FE3"/>
    <w:rsid w:val="00EB61EB"/>
    <w:rsid w:val="00EC2693"/>
    <w:rsid w:val="00EF6F23"/>
    <w:rsid w:val="00F105B0"/>
    <w:rsid w:val="00F61F66"/>
    <w:rsid w:val="00F86BA8"/>
    <w:rsid w:val="00F96A56"/>
    <w:rsid w:val="00FA5988"/>
    <w:rsid w:val="00FC4DC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132CA"/>
  <w14:defaultImageDpi w14:val="96"/>
  <w15:docId w15:val="{45F829B8-8C09-4979-B598-1781B8D6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2"/>
      <w:ind w:right="76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2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hanging="30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C4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C4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D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C50"/>
    <w:pPr>
      <w:spacing w:after="0" w:line="240" w:lineRule="auto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F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4F8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F82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2221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3E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E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F366-613B-4E49-AD34-E57275A3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 ex parte APPLICATION locate to ESTABLISH OR VARy SUPPORT ORDER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 ex parte APPLICATION locate to ESTABLISH OR VARy SUPPORT ORDER</dc:title>
  <dc:subject/>
  <dc:creator>Roy, Nathaly (JUS)</dc:creator>
  <cp:keywords/>
  <dc:description/>
  <cp:lastModifiedBy>Fortier, Aimee</cp:lastModifiedBy>
  <cp:revision>2</cp:revision>
  <cp:lastPrinted>2023-12-18T14:19:00Z</cp:lastPrinted>
  <dcterms:created xsi:type="dcterms:W3CDTF">2024-01-31T20:36:00Z</dcterms:created>
  <dcterms:modified xsi:type="dcterms:W3CDTF">2024-01-31T20:36:00Z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23 for Word</vt:lpwstr>
  </property>
  <property fmtid="{D5CDD505-2E9C-101B-9397-08002B2CF9AE}" pid="3" name="Producer">
    <vt:lpwstr>Adobe PDF Library 23.1.206</vt:lpwstr>
  </property>
</Properties>
</file>