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2F41C" w14:textId="24B2DBC2" w:rsidR="000A61C8" w:rsidRPr="008A285D" w:rsidRDefault="00212FF8" w:rsidP="000A61C8">
      <w:pPr>
        <w:jc w:val="center"/>
        <w:rPr>
          <w:b/>
          <w:sz w:val="24"/>
          <w:szCs w:val="24"/>
          <w:lang w:val="fr-CA"/>
        </w:rPr>
      </w:pPr>
      <w:r w:rsidRPr="008A285D">
        <w:rPr>
          <w:b/>
          <w:sz w:val="24"/>
          <w:szCs w:val="24"/>
          <w:lang w:val="fr-CA"/>
        </w:rPr>
        <w:t>COUR DU BANC DU ROI (DIVISION DE LA FAMILLE)</w:t>
      </w:r>
    </w:p>
    <w:p w14:paraId="5B6BDACB" w14:textId="70C79854" w:rsidR="000A61C8" w:rsidRPr="008A285D" w:rsidRDefault="0080752B" w:rsidP="000A61C8">
      <w:pPr>
        <w:spacing w:before="120"/>
        <w:jc w:val="center"/>
        <w:rPr>
          <w:b/>
          <w:bCs/>
          <w:sz w:val="24"/>
          <w:szCs w:val="24"/>
          <w:lang w:val="fr-CA"/>
        </w:rPr>
      </w:pPr>
      <w:r w:rsidRPr="008A285D">
        <w:rPr>
          <w:b/>
          <w:bCs/>
          <w:sz w:val="24"/>
          <w:szCs w:val="24"/>
          <w:lang w:val="fr-CA"/>
        </w:rPr>
        <w:t>Centre de _______________________</w:t>
      </w:r>
    </w:p>
    <w:p w14:paraId="53B58B11" w14:textId="77777777" w:rsidR="000A61C8" w:rsidRPr="008A285D" w:rsidRDefault="000A61C8" w:rsidP="000A61C8">
      <w:pPr>
        <w:rPr>
          <w:lang w:val="fr-CA"/>
        </w:rPr>
      </w:pPr>
    </w:p>
    <w:p w14:paraId="76A4E589" w14:textId="77777777" w:rsidR="000A61C8" w:rsidRPr="008A285D" w:rsidRDefault="000A61C8" w:rsidP="000A61C8">
      <w:pPr>
        <w:rPr>
          <w:sz w:val="24"/>
          <w:szCs w:val="24"/>
          <w:lang w:val="fr-CA"/>
        </w:rPr>
      </w:pPr>
    </w:p>
    <w:p w14:paraId="2F06BB39" w14:textId="77777777" w:rsidR="000A61C8" w:rsidRPr="008A285D" w:rsidRDefault="00212FF8" w:rsidP="000A61C8">
      <w:pPr>
        <w:rPr>
          <w:sz w:val="24"/>
          <w:szCs w:val="24"/>
          <w:lang w:val="fr-CA"/>
        </w:rPr>
      </w:pPr>
      <w:r w:rsidRPr="008A285D">
        <w:rPr>
          <w:sz w:val="24"/>
          <w:szCs w:val="24"/>
          <w:lang w:val="fr-CA"/>
        </w:rPr>
        <w:t>ENTRE :</w:t>
      </w:r>
    </w:p>
    <w:p w14:paraId="30493653" w14:textId="77777777" w:rsidR="000A61C8" w:rsidRPr="008A285D" w:rsidRDefault="000A61C8" w:rsidP="000A61C8">
      <w:pPr>
        <w:jc w:val="center"/>
        <w:rPr>
          <w:sz w:val="24"/>
          <w:szCs w:val="24"/>
          <w:lang w:val="fr-CA"/>
        </w:rPr>
      </w:pPr>
    </w:p>
    <w:p w14:paraId="03B5E5F9" w14:textId="77777777" w:rsidR="000A61C8" w:rsidRPr="008A285D" w:rsidRDefault="000A61C8" w:rsidP="000A61C8">
      <w:pPr>
        <w:jc w:val="center"/>
        <w:rPr>
          <w:sz w:val="24"/>
          <w:szCs w:val="24"/>
          <w:lang w:val="fr-CA"/>
        </w:rPr>
      </w:pPr>
    </w:p>
    <w:p w14:paraId="7444306F" w14:textId="77777777" w:rsidR="000A61C8" w:rsidRPr="008A285D" w:rsidRDefault="000A61C8" w:rsidP="000A61C8">
      <w:pPr>
        <w:jc w:val="center"/>
        <w:rPr>
          <w:sz w:val="24"/>
          <w:szCs w:val="24"/>
          <w:lang w:val="fr-CA"/>
        </w:rPr>
      </w:pPr>
    </w:p>
    <w:p w14:paraId="77030E41" w14:textId="77777777" w:rsidR="000A61C8" w:rsidRPr="008A285D" w:rsidRDefault="00212FF8" w:rsidP="000A61C8">
      <w:pPr>
        <w:jc w:val="right"/>
        <w:rPr>
          <w:sz w:val="24"/>
          <w:szCs w:val="24"/>
          <w:lang w:val="fr-CA"/>
        </w:rPr>
      </w:pPr>
      <w:r w:rsidRPr="008A285D">
        <w:rPr>
          <w:sz w:val="24"/>
          <w:szCs w:val="24"/>
          <w:lang w:val="fr-CA"/>
        </w:rPr>
        <w:tab/>
      </w:r>
      <w:proofErr w:type="gramStart"/>
      <w:r w:rsidRPr="008A285D">
        <w:rPr>
          <w:sz w:val="24"/>
          <w:szCs w:val="24"/>
          <w:lang w:val="fr-CA"/>
        </w:rPr>
        <w:t>requérant</w:t>
      </w:r>
      <w:proofErr w:type="gramEnd"/>
      <w:r w:rsidRPr="008A285D">
        <w:rPr>
          <w:sz w:val="24"/>
          <w:szCs w:val="24"/>
          <w:lang w:val="fr-CA"/>
        </w:rPr>
        <w:t>(e)</w:t>
      </w:r>
    </w:p>
    <w:p w14:paraId="4B46BE3C" w14:textId="77777777" w:rsidR="000A61C8" w:rsidRPr="008A285D" w:rsidRDefault="000A61C8" w:rsidP="000A61C8">
      <w:pPr>
        <w:tabs>
          <w:tab w:val="left" w:pos="6480"/>
        </w:tabs>
        <w:rPr>
          <w:sz w:val="24"/>
          <w:szCs w:val="24"/>
          <w:lang w:val="fr-CA"/>
        </w:rPr>
      </w:pPr>
    </w:p>
    <w:p w14:paraId="73FCEFEA" w14:textId="7912DCC3" w:rsidR="000A61C8" w:rsidRPr="008A285D" w:rsidRDefault="00FB64F2" w:rsidP="000A61C8">
      <w:pPr>
        <w:tabs>
          <w:tab w:val="left" w:pos="6480"/>
        </w:tabs>
        <w:jc w:val="center"/>
        <w:rPr>
          <w:sz w:val="24"/>
          <w:szCs w:val="24"/>
          <w:lang w:val="fr-CA"/>
        </w:rPr>
      </w:pPr>
      <w:r w:rsidRPr="008A285D">
        <w:rPr>
          <w:sz w:val="24"/>
          <w:szCs w:val="24"/>
          <w:lang w:val="fr-CA"/>
        </w:rPr>
        <w:t>- et -</w:t>
      </w:r>
    </w:p>
    <w:p w14:paraId="498CE855" w14:textId="77777777" w:rsidR="000A61C8" w:rsidRPr="008A285D" w:rsidRDefault="000A61C8" w:rsidP="000A61C8">
      <w:pPr>
        <w:tabs>
          <w:tab w:val="left" w:pos="6480"/>
        </w:tabs>
        <w:jc w:val="center"/>
        <w:rPr>
          <w:sz w:val="24"/>
          <w:szCs w:val="24"/>
          <w:lang w:val="fr-CA"/>
        </w:rPr>
      </w:pPr>
    </w:p>
    <w:p w14:paraId="3DB9D654" w14:textId="77777777" w:rsidR="000A61C8" w:rsidRPr="008A285D" w:rsidRDefault="000A61C8" w:rsidP="000A61C8">
      <w:pPr>
        <w:tabs>
          <w:tab w:val="left" w:pos="6480"/>
          <w:tab w:val="right" w:pos="9360"/>
        </w:tabs>
        <w:jc w:val="center"/>
        <w:rPr>
          <w:sz w:val="24"/>
          <w:szCs w:val="24"/>
          <w:lang w:val="fr-CA"/>
        </w:rPr>
      </w:pPr>
    </w:p>
    <w:p w14:paraId="1D601901" w14:textId="77777777" w:rsidR="000A61C8" w:rsidRPr="008A285D" w:rsidRDefault="000A61C8" w:rsidP="000A61C8">
      <w:pPr>
        <w:tabs>
          <w:tab w:val="left" w:pos="6480"/>
          <w:tab w:val="right" w:pos="9360"/>
        </w:tabs>
        <w:jc w:val="center"/>
        <w:rPr>
          <w:sz w:val="24"/>
          <w:szCs w:val="24"/>
          <w:lang w:val="fr-CA"/>
        </w:rPr>
      </w:pPr>
    </w:p>
    <w:p w14:paraId="0AABEF98" w14:textId="77777777" w:rsidR="000A61C8" w:rsidRPr="008A285D" w:rsidRDefault="00212FF8" w:rsidP="000A61C8">
      <w:pPr>
        <w:tabs>
          <w:tab w:val="left" w:pos="6480"/>
          <w:tab w:val="right" w:pos="9360"/>
        </w:tabs>
        <w:ind w:firstLine="6480"/>
        <w:jc w:val="right"/>
        <w:rPr>
          <w:sz w:val="24"/>
          <w:szCs w:val="24"/>
          <w:lang w:val="fr-CA"/>
        </w:rPr>
      </w:pPr>
      <w:r w:rsidRPr="008A285D">
        <w:rPr>
          <w:sz w:val="24"/>
          <w:szCs w:val="24"/>
          <w:lang w:val="fr-CA"/>
        </w:rPr>
        <w:tab/>
      </w:r>
      <w:proofErr w:type="gramStart"/>
      <w:r w:rsidRPr="008A285D">
        <w:rPr>
          <w:sz w:val="24"/>
          <w:szCs w:val="24"/>
          <w:lang w:val="fr-CA"/>
        </w:rPr>
        <w:t>intimé</w:t>
      </w:r>
      <w:proofErr w:type="gramEnd"/>
      <w:r w:rsidRPr="008A285D">
        <w:rPr>
          <w:sz w:val="24"/>
          <w:szCs w:val="24"/>
          <w:lang w:val="fr-CA"/>
        </w:rPr>
        <w:t>(e).</w:t>
      </w:r>
    </w:p>
    <w:p w14:paraId="01133E7D" w14:textId="77777777" w:rsidR="000A61C8" w:rsidRPr="008A285D" w:rsidRDefault="000A61C8" w:rsidP="000A61C8">
      <w:pPr>
        <w:tabs>
          <w:tab w:val="right" w:pos="9360"/>
        </w:tabs>
        <w:rPr>
          <w:sz w:val="24"/>
          <w:szCs w:val="24"/>
          <w:lang w:val="fr-CA"/>
        </w:rPr>
      </w:pPr>
    </w:p>
    <w:p w14:paraId="5A50F196" w14:textId="77777777" w:rsidR="000A61C8" w:rsidRPr="008A285D" w:rsidRDefault="000A61C8" w:rsidP="000A61C8">
      <w:pPr>
        <w:tabs>
          <w:tab w:val="left" w:pos="6840"/>
        </w:tabs>
        <w:rPr>
          <w:lang w:val="fr-CA"/>
        </w:rPr>
      </w:pPr>
    </w:p>
    <w:p w14:paraId="6E50FFD3" w14:textId="77777777" w:rsidR="000A61C8" w:rsidRPr="008A285D" w:rsidRDefault="000A61C8" w:rsidP="000A61C8">
      <w:pPr>
        <w:tabs>
          <w:tab w:val="left" w:pos="6840"/>
        </w:tabs>
        <w:rPr>
          <w:lang w:val="fr-CA"/>
        </w:rPr>
      </w:pPr>
    </w:p>
    <w:p w14:paraId="34734261" w14:textId="77777777" w:rsidR="000A61C8" w:rsidRPr="008A285D" w:rsidRDefault="000A61C8" w:rsidP="000A61C8">
      <w:pPr>
        <w:tabs>
          <w:tab w:val="left" w:pos="6840"/>
        </w:tabs>
        <w:rPr>
          <w:lang w:val="fr-CA"/>
        </w:rPr>
      </w:pPr>
    </w:p>
    <w:p w14:paraId="44C65F7A" w14:textId="77777777" w:rsidR="000A61C8" w:rsidRPr="008A285D" w:rsidRDefault="000A61C8" w:rsidP="000A61C8">
      <w:pPr>
        <w:pBdr>
          <w:top w:val="single" w:sz="4" w:space="1" w:color="auto"/>
          <w:bottom w:val="single" w:sz="4" w:space="1" w:color="auto"/>
        </w:pBdr>
        <w:rPr>
          <w:b/>
          <w:lang w:val="fr-CA"/>
        </w:rPr>
      </w:pPr>
    </w:p>
    <w:p w14:paraId="094995CD" w14:textId="77777777" w:rsidR="000A61C8" w:rsidRPr="008A285D" w:rsidRDefault="000A61C8" w:rsidP="000A61C8">
      <w:pPr>
        <w:pBdr>
          <w:top w:val="single" w:sz="4" w:space="1" w:color="auto"/>
          <w:bottom w:val="single" w:sz="4" w:space="1" w:color="auto"/>
        </w:pBdr>
        <w:rPr>
          <w:b/>
          <w:lang w:val="fr-CA"/>
        </w:rPr>
      </w:pPr>
    </w:p>
    <w:p w14:paraId="6704A213" w14:textId="140A3537" w:rsidR="000A61C8" w:rsidRPr="008A285D" w:rsidRDefault="00FE6602" w:rsidP="000A61C8">
      <w:pPr>
        <w:pBdr>
          <w:top w:val="single" w:sz="4" w:space="1" w:color="auto"/>
          <w:bottom w:val="single" w:sz="4" w:space="1" w:color="auto"/>
        </w:pBdr>
        <w:jc w:val="center"/>
        <w:rPr>
          <w:b/>
          <w:spacing w:val="-2"/>
          <w:sz w:val="24"/>
          <w:szCs w:val="24"/>
          <w:lang w:val="fr-CA"/>
        </w:rPr>
      </w:pPr>
      <w:r w:rsidRPr="008A285D">
        <w:rPr>
          <w:b/>
          <w:sz w:val="24"/>
          <w:szCs w:val="24"/>
          <w:lang w:val="fr-CA"/>
        </w:rPr>
        <w:t>DEMANDE D</w:t>
      </w:r>
      <w:r w:rsidR="008A285D" w:rsidRPr="008A285D">
        <w:rPr>
          <w:b/>
          <w:sz w:val="24"/>
          <w:szCs w:val="24"/>
          <w:lang w:val="fr-CA"/>
        </w:rPr>
        <w:t>’</w:t>
      </w:r>
      <w:r w:rsidRPr="008A285D">
        <w:rPr>
          <w:b/>
          <w:sz w:val="24"/>
          <w:szCs w:val="24"/>
          <w:lang w:val="fr-CA"/>
        </w:rPr>
        <w:t>ORDONNANCE — LAEOEF — RETROUVER UNE PERSONNE / RENSEIGNEMENTS FINANCIERS</w:t>
      </w:r>
    </w:p>
    <w:p w14:paraId="760A44A0" w14:textId="77777777" w:rsidR="00E637DF" w:rsidRPr="008A285D" w:rsidRDefault="00E637DF" w:rsidP="000A61C8">
      <w:pPr>
        <w:pBdr>
          <w:top w:val="single" w:sz="4" w:space="1" w:color="auto"/>
          <w:bottom w:val="single" w:sz="4" w:space="1" w:color="auto"/>
        </w:pBdr>
        <w:jc w:val="center"/>
        <w:rPr>
          <w:spacing w:val="-2"/>
          <w:lang w:val="fr-CA"/>
        </w:rPr>
      </w:pPr>
    </w:p>
    <w:p w14:paraId="24C9360C" w14:textId="7B1A2E42" w:rsidR="00E637DF" w:rsidRPr="008A285D" w:rsidRDefault="00483171" w:rsidP="000A61C8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4"/>
          <w:szCs w:val="24"/>
          <w:lang w:val="fr-CA"/>
        </w:rPr>
      </w:pPr>
      <w:proofErr w:type="gramStart"/>
      <w:r w:rsidRPr="008A285D">
        <w:rPr>
          <w:spacing w:val="-2"/>
          <w:lang w:val="fr-CA"/>
        </w:rPr>
        <w:t>en</w:t>
      </w:r>
      <w:proofErr w:type="gramEnd"/>
      <w:r w:rsidRPr="008A285D">
        <w:rPr>
          <w:spacing w:val="-2"/>
          <w:lang w:val="fr-CA"/>
        </w:rPr>
        <w:t xml:space="preserve"> vertu de l</w:t>
      </w:r>
      <w:r w:rsidR="008A285D" w:rsidRPr="008A285D">
        <w:rPr>
          <w:spacing w:val="-2"/>
          <w:lang w:val="fr-CA"/>
        </w:rPr>
        <w:t>’</w:t>
      </w:r>
      <w:r w:rsidRPr="008A285D">
        <w:rPr>
          <w:spacing w:val="-2"/>
          <w:lang w:val="fr-CA"/>
        </w:rPr>
        <w:t>article</w:t>
      </w:r>
      <w:r w:rsidR="00212FF8">
        <w:rPr>
          <w:spacing w:val="-2"/>
          <w:lang w:val="fr-CA"/>
        </w:rPr>
        <w:t> </w:t>
      </w:r>
      <w:r w:rsidRPr="008A285D">
        <w:rPr>
          <w:spacing w:val="-2"/>
          <w:lang w:val="fr-CA"/>
        </w:rPr>
        <w:t>10 de la Loi d</w:t>
      </w:r>
      <w:r w:rsidR="008A285D" w:rsidRPr="008A285D">
        <w:rPr>
          <w:spacing w:val="-2"/>
          <w:lang w:val="fr-CA"/>
        </w:rPr>
        <w:t>’</w:t>
      </w:r>
      <w:r w:rsidRPr="008A285D">
        <w:rPr>
          <w:spacing w:val="-2"/>
          <w:lang w:val="fr-CA"/>
        </w:rPr>
        <w:t>aide à l</w:t>
      </w:r>
      <w:r w:rsidR="008A285D" w:rsidRPr="008A285D">
        <w:rPr>
          <w:spacing w:val="-2"/>
          <w:lang w:val="fr-CA"/>
        </w:rPr>
        <w:t>’</w:t>
      </w:r>
      <w:r w:rsidRPr="008A285D">
        <w:rPr>
          <w:spacing w:val="-2"/>
          <w:lang w:val="fr-CA"/>
        </w:rPr>
        <w:t xml:space="preserve">exécution des ordonnances et des ententes familiales (Canada), autorisant le registraire à demander des renseignements </w:t>
      </w:r>
      <w:r w:rsidR="0062054F">
        <w:rPr>
          <w:spacing w:val="-2"/>
          <w:lang w:val="fr-CA"/>
        </w:rPr>
        <w:t xml:space="preserve">en vue de </w:t>
      </w:r>
      <w:r w:rsidR="0062054F" w:rsidRPr="0075578C">
        <w:rPr>
          <w:b/>
          <w:bCs/>
          <w:spacing w:val="-2"/>
          <w:lang w:val="fr-CA"/>
        </w:rPr>
        <w:t>l’exécution</w:t>
      </w:r>
      <w:r w:rsidRPr="0075578C">
        <w:rPr>
          <w:b/>
          <w:bCs/>
          <w:spacing w:val="-2"/>
          <w:lang w:val="fr-CA"/>
        </w:rPr>
        <w:t xml:space="preserve"> </w:t>
      </w:r>
      <w:r w:rsidRPr="008A285D">
        <w:rPr>
          <w:b/>
          <w:spacing w:val="-2"/>
          <w:lang w:val="fr-CA"/>
        </w:rPr>
        <w:t>d</w:t>
      </w:r>
      <w:r w:rsidR="008A285D" w:rsidRPr="008A285D">
        <w:rPr>
          <w:b/>
          <w:spacing w:val="-2"/>
          <w:lang w:val="fr-CA"/>
        </w:rPr>
        <w:t>’</w:t>
      </w:r>
      <w:r w:rsidRPr="008A285D">
        <w:rPr>
          <w:b/>
          <w:spacing w:val="-2"/>
          <w:lang w:val="fr-CA"/>
        </w:rPr>
        <w:t>une ordonnance alimentaire</w:t>
      </w:r>
      <w:r w:rsidRPr="008A285D">
        <w:rPr>
          <w:spacing w:val="-2"/>
          <w:lang w:val="fr-CA"/>
        </w:rPr>
        <w:t>.</w:t>
      </w:r>
    </w:p>
    <w:p w14:paraId="765443D5" w14:textId="77777777" w:rsidR="000A61C8" w:rsidRPr="008A285D" w:rsidRDefault="000A61C8" w:rsidP="000A61C8">
      <w:pPr>
        <w:pBdr>
          <w:top w:val="single" w:sz="4" w:space="1" w:color="auto"/>
          <w:bottom w:val="single" w:sz="4" w:space="1" w:color="auto"/>
        </w:pBdr>
        <w:rPr>
          <w:b/>
          <w:lang w:val="fr-CA"/>
        </w:rPr>
      </w:pPr>
    </w:p>
    <w:p w14:paraId="19BB2D87" w14:textId="77777777" w:rsidR="000A61C8" w:rsidRPr="008A285D" w:rsidRDefault="000A61C8" w:rsidP="000A61C8">
      <w:pPr>
        <w:pBdr>
          <w:top w:val="single" w:sz="4" w:space="1" w:color="auto"/>
          <w:bottom w:val="single" w:sz="4" w:space="1" w:color="auto"/>
        </w:pBdr>
        <w:rPr>
          <w:lang w:val="fr-CA"/>
        </w:rPr>
      </w:pPr>
    </w:p>
    <w:p w14:paraId="3CCE644B" w14:textId="77777777" w:rsidR="000A61C8" w:rsidRPr="008A285D" w:rsidRDefault="000A61C8" w:rsidP="000A61C8">
      <w:pPr>
        <w:rPr>
          <w:lang w:val="fr-CA"/>
        </w:rPr>
      </w:pPr>
    </w:p>
    <w:p w14:paraId="54EA5953" w14:textId="77777777" w:rsidR="000A61C8" w:rsidRPr="008A285D" w:rsidRDefault="000A61C8" w:rsidP="000A61C8">
      <w:pPr>
        <w:rPr>
          <w:lang w:val="fr-CA"/>
        </w:rPr>
      </w:pPr>
    </w:p>
    <w:p w14:paraId="3D71BB51" w14:textId="77777777" w:rsidR="000A61C8" w:rsidRPr="008A285D" w:rsidRDefault="000A61C8" w:rsidP="000A61C8">
      <w:pPr>
        <w:rPr>
          <w:lang w:val="fr-CA"/>
        </w:rPr>
      </w:pPr>
    </w:p>
    <w:p w14:paraId="4F2BD70F" w14:textId="77777777" w:rsidR="000A61C8" w:rsidRPr="008A285D" w:rsidRDefault="000A61C8" w:rsidP="000A61C8">
      <w:pPr>
        <w:rPr>
          <w:lang w:val="fr-CA"/>
        </w:rPr>
      </w:pPr>
    </w:p>
    <w:p w14:paraId="5FE642F9" w14:textId="77777777" w:rsidR="000A61C8" w:rsidRPr="008A285D" w:rsidRDefault="000A61C8" w:rsidP="000A61C8">
      <w:pPr>
        <w:rPr>
          <w:lang w:val="fr-CA"/>
        </w:rPr>
      </w:pPr>
    </w:p>
    <w:p w14:paraId="1FA43336" w14:textId="77777777" w:rsidR="000A61C8" w:rsidRPr="008A285D" w:rsidRDefault="000A61C8" w:rsidP="000A61C8">
      <w:pPr>
        <w:rPr>
          <w:lang w:val="fr-CA"/>
        </w:rPr>
      </w:pPr>
    </w:p>
    <w:p w14:paraId="794D4F8B" w14:textId="77777777" w:rsidR="000A61C8" w:rsidRPr="008A285D" w:rsidRDefault="000A61C8" w:rsidP="000A61C8">
      <w:pPr>
        <w:rPr>
          <w:lang w:val="fr-CA"/>
        </w:rPr>
      </w:pPr>
    </w:p>
    <w:p w14:paraId="25F178CA" w14:textId="77777777" w:rsidR="000A61C8" w:rsidRPr="008A285D" w:rsidRDefault="000A61C8" w:rsidP="000A61C8">
      <w:pPr>
        <w:rPr>
          <w:lang w:val="fr-CA"/>
        </w:rPr>
      </w:pPr>
    </w:p>
    <w:p w14:paraId="3BB3A970" w14:textId="77777777" w:rsidR="000A61C8" w:rsidRPr="008A285D" w:rsidRDefault="000A61C8" w:rsidP="000A61C8">
      <w:pPr>
        <w:rPr>
          <w:lang w:val="fr-CA"/>
        </w:rPr>
      </w:pPr>
    </w:p>
    <w:p w14:paraId="7677EF2C" w14:textId="77777777" w:rsidR="000A61C8" w:rsidRPr="008A285D" w:rsidRDefault="000A61C8" w:rsidP="000A61C8">
      <w:pPr>
        <w:rPr>
          <w:lang w:val="fr-CA"/>
        </w:rPr>
      </w:pPr>
    </w:p>
    <w:p w14:paraId="721F61BE" w14:textId="77777777" w:rsidR="000A61C8" w:rsidRPr="008A285D" w:rsidRDefault="000A61C8" w:rsidP="000A61C8">
      <w:pPr>
        <w:rPr>
          <w:lang w:val="fr-CA"/>
        </w:rPr>
      </w:pPr>
    </w:p>
    <w:p w14:paraId="38F5B27B" w14:textId="77777777" w:rsidR="000A61C8" w:rsidRPr="008A285D" w:rsidRDefault="000A61C8" w:rsidP="000A61C8">
      <w:pPr>
        <w:rPr>
          <w:lang w:val="fr-CA"/>
        </w:rPr>
      </w:pPr>
    </w:p>
    <w:p w14:paraId="44CCE749" w14:textId="77777777" w:rsidR="000A61C8" w:rsidRPr="008A285D" w:rsidRDefault="000A61C8" w:rsidP="000A61C8">
      <w:pPr>
        <w:tabs>
          <w:tab w:val="left" w:pos="6840"/>
        </w:tabs>
        <w:rPr>
          <w:lang w:val="fr-C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3D02E5" w:rsidRPr="00810241" w14:paraId="1C83DA7D" w14:textId="77777777" w:rsidTr="0014699A">
        <w:trPr>
          <w:trHeight w:val="454"/>
          <w:jc w:val="center"/>
        </w:trPr>
        <w:tc>
          <w:tcPr>
            <w:tcW w:w="5245" w:type="dxa"/>
          </w:tcPr>
          <w:p w14:paraId="03D1A3C1" w14:textId="77777777" w:rsidR="000A61C8" w:rsidRPr="008A285D" w:rsidRDefault="000A61C8" w:rsidP="0014699A">
            <w:pPr>
              <w:tabs>
                <w:tab w:val="left" w:pos="6480"/>
              </w:tabs>
              <w:rPr>
                <w:sz w:val="24"/>
                <w:szCs w:val="24"/>
                <w:lang w:val="fr-CA"/>
              </w:rPr>
            </w:pPr>
          </w:p>
        </w:tc>
      </w:tr>
      <w:tr w:rsidR="003D02E5" w:rsidRPr="00810241" w14:paraId="02BC06C0" w14:textId="77777777" w:rsidTr="0014699A">
        <w:trPr>
          <w:trHeight w:val="454"/>
          <w:jc w:val="center"/>
        </w:trPr>
        <w:tc>
          <w:tcPr>
            <w:tcW w:w="5245" w:type="dxa"/>
          </w:tcPr>
          <w:p w14:paraId="0961A9CE" w14:textId="77777777" w:rsidR="000A61C8" w:rsidRPr="008A285D" w:rsidRDefault="000A61C8" w:rsidP="0014699A">
            <w:pPr>
              <w:tabs>
                <w:tab w:val="left" w:pos="6480"/>
              </w:tabs>
              <w:rPr>
                <w:sz w:val="24"/>
                <w:szCs w:val="24"/>
                <w:lang w:val="fr-CA"/>
              </w:rPr>
            </w:pPr>
          </w:p>
        </w:tc>
      </w:tr>
      <w:tr w:rsidR="003D02E5" w:rsidRPr="00810241" w14:paraId="1259002B" w14:textId="77777777" w:rsidTr="0014699A">
        <w:trPr>
          <w:trHeight w:val="454"/>
          <w:jc w:val="center"/>
        </w:trPr>
        <w:tc>
          <w:tcPr>
            <w:tcW w:w="5245" w:type="dxa"/>
          </w:tcPr>
          <w:p w14:paraId="025BAF19" w14:textId="77777777" w:rsidR="000A61C8" w:rsidRPr="008A285D" w:rsidRDefault="000A61C8" w:rsidP="0014699A">
            <w:pPr>
              <w:tabs>
                <w:tab w:val="left" w:pos="6480"/>
              </w:tabs>
              <w:rPr>
                <w:sz w:val="24"/>
                <w:szCs w:val="24"/>
                <w:lang w:val="fr-CA"/>
              </w:rPr>
            </w:pPr>
          </w:p>
        </w:tc>
      </w:tr>
    </w:tbl>
    <w:p w14:paraId="7B6830ED" w14:textId="77777777" w:rsidR="000A61C8" w:rsidRPr="008A285D" w:rsidRDefault="00212FF8" w:rsidP="000A61C8">
      <w:pPr>
        <w:tabs>
          <w:tab w:val="left" w:pos="6499"/>
        </w:tabs>
        <w:ind w:left="6498" w:hanging="6498"/>
        <w:jc w:val="center"/>
        <w:rPr>
          <w:i/>
          <w:sz w:val="18"/>
          <w:szCs w:val="28"/>
          <w:lang w:val="fr-CA"/>
        </w:rPr>
      </w:pPr>
      <w:r w:rsidRPr="008A285D">
        <w:rPr>
          <w:i/>
          <w:sz w:val="18"/>
          <w:szCs w:val="28"/>
          <w:lang w:val="fr-CA"/>
        </w:rPr>
        <w:t>(Nom, adresse, courriel et numéro de téléphone de la partie qui dépose)</w:t>
      </w:r>
    </w:p>
    <w:p w14:paraId="513544A8" w14:textId="77777777" w:rsidR="000A61C8" w:rsidRPr="008A285D" w:rsidRDefault="00212FF8" w:rsidP="000A61C8">
      <w:pPr>
        <w:widowControl/>
        <w:autoSpaceDE/>
        <w:autoSpaceDN/>
        <w:adjustRightInd/>
        <w:spacing w:after="160" w:line="259" w:lineRule="auto"/>
        <w:rPr>
          <w:sz w:val="28"/>
          <w:szCs w:val="28"/>
          <w:lang w:val="fr-CA"/>
        </w:rPr>
      </w:pPr>
      <w:r w:rsidRPr="008A285D">
        <w:rPr>
          <w:sz w:val="28"/>
          <w:szCs w:val="28"/>
          <w:lang w:val="fr-CA"/>
        </w:rPr>
        <w:br w:type="page"/>
      </w:r>
    </w:p>
    <w:p w14:paraId="3B797780" w14:textId="77777777" w:rsidR="00FD14C0" w:rsidRPr="008A285D" w:rsidRDefault="00FD14C0" w:rsidP="00AB573D">
      <w:pPr>
        <w:pStyle w:val="BodyText"/>
        <w:kinsoku w:val="0"/>
        <w:overflowPunct w:val="0"/>
        <w:ind w:right="74"/>
        <w:jc w:val="center"/>
        <w:rPr>
          <w:sz w:val="24"/>
          <w:szCs w:val="24"/>
          <w:lang w:val="fr-CA"/>
        </w:rPr>
      </w:pPr>
    </w:p>
    <w:p w14:paraId="2377FD42" w14:textId="707926A0" w:rsidR="00606A47" w:rsidRPr="008A285D" w:rsidRDefault="00212FF8" w:rsidP="00AB573D">
      <w:pPr>
        <w:pStyle w:val="BodyText"/>
        <w:kinsoku w:val="0"/>
        <w:overflowPunct w:val="0"/>
        <w:ind w:right="74"/>
        <w:jc w:val="center"/>
        <w:rPr>
          <w:b/>
          <w:bCs/>
          <w:spacing w:val="-2"/>
          <w:sz w:val="24"/>
          <w:szCs w:val="24"/>
          <w:lang w:val="fr-CA"/>
        </w:rPr>
      </w:pPr>
      <w:r w:rsidRPr="008A285D">
        <w:rPr>
          <w:b/>
          <w:bCs/>
          <w:sz w:val="24"/>
          <w:szCs w:val="24"/>
          <w:lang w:val="fr-CA"/>
        </w:rPr>
        <w:t>COUR DU BANC DU ROI (Division de la famille)</w:t>
      </w:r>
    </w:p>
    <w:p w14:paraId="4D3B85B2" w14:textId="362F04C1" w:rsidR="00606A47" w:rsidRPr="008A285D" w:rsidRDefault="00502093">
      <w:pPr>
        <w:pStyle w:val="BodyText"/>
        <w:tabs>
          <w:tab w:val="left" w:pos="2138"/>
        </w:tabs>
        <w:kinsoku w:val="0"/>
        <w:overflowPunct w:val="0"/>
        <w:spacing w:before="182"/>
        <w:ind w:right="76"/>
        <w:jc w:val="center"/>
        <w:rPr>
          <w:b/>
          <w:bCs/>
          <w:sz w:val="24"/>
          <w:szCs w:val="24"/>
          <w:lang w:val="fr-CA"/>
        </w:rPr>
      </w:pPr>
      <w:r w:rsidRPr="008A285D">
        <w:rPr>
          <w:b/>
          <w:bCs/>
          <w:sz w:val="24"/>
          <w:szCs w:val="24"/>
          <w:lang w:val="fr-CA"/>
        </w:rPr>
        <w:t xml:space="preserve">Centre de </w:t>
      </w:r>
      <w:r w:rsidRPr="008A285D">
        <w:rPr>
          <w:b/>
          <w:bCs/>
          <w:sz w:val="24"/>
          <w:szCs w:val="24"/>
          <w:u w:val="single"/>
          <w:lang w:val="fr-CA"/>
        </w:rPr>
        <w:tab/>
      </w:r>
      <w:r w:rsidRPr="008A285D">
        <w:rPr>
          <w:b/>
          <w:bCs/>
          <w:sz w:val="24"/>
          <w:szCs w:val="24"/>
          <w:u w:val="single"/>
          <w:lang w:val="fr-CA"/>
        </w:rPr>
        <w:tab/>
      </w:r>
      <w:r w:rsidRPr="008A285D">
        <w:rPr>
          <w:b/>
          <w:bCs/>
          <w:sz w:val="24"/>
          <w:szCs w:val="24"/>
          <w:u w:val="single"/>
          <w:lang w:val="fr-CA"/>
        </w:rPr>
        <w:tab/>
      </w:r>
      <w:r w:rsidRPr="008A285D">
        <w:rPr>
          <w:b/>
          <w:bCs/>
          <w:sz w:val="24"/>
          <w:szCs w:val="24"/>
          <w:u w:val="single"/>
          <w:lang w:val="fr-CA"/>
        </w:rPr>
        <w:tab/>
      </w:r>
    </w:p>
    <w:p w14:paraId="7F84EAC2" w14:textId="77777777" w:rsidR="00606A47" w:rsidRPr="008A285D" w:rsidRDefault="00606A47">
      <w:pPr>
        <w:pStyle w:val="BodyText"/>
        <w:kinsoku w:val="0"/>
        <w:overflowPunct w:val="0"/>
        <w:rPr>
          <w:sz w:val="20"/>
          <w:szCs w:val="20"/>
          <w:lang w:val="fr-CA"/>
        </w:rPr>
      </w:pPr>
    </w:p>
    <w:p w14:paraId="0BC7F66F" w14:textId="77777777" w:rsidR="000A61C8" w:rsidRPr="008A285D" w:rsidRDefault="00212FF8" w:rsidP="000A61C8">
      <w:pPr>
        <w:pStyle w:val="BodyText"/>
        <w:kinsoku w:val="0"/>
        <w:overflowPunct w:val="0"/>
        <w:rPr>
          <w:sz w:val="24"/>
          <w:szCs w:val="24"/>
          <w:lang w:val="fr-CA"/>
        </w:rPr>
      </w:pPr>
      <w:r w:rsidRPr="008A285D">
        <w:rPr>
          <w:sz w:val="24"/>
          <w:szCs w:val="24"/>
          <w:lang w:val="fr-CA"/>
        </w:rPr>
        <w:t>ENTRE :</w:t>
      </w:r>
    </w:p>
    <w:p w14:paraId="1145C9AF" w14:textId="77777777" w:rsidR="000A61C8" w:rsidRPr="008A285D" w:rsidRDefault="000A61C8" w:rsidP="000A61C8">
      <w:pPr>
        <w:pStyle w:val="BodyText"/>
        <w:kinsoku w:val="0"/>
        <w:overflowPunct w:val="0"/>
        <w:jc w:val="center"/>
        <w:rPr>
          <w:sz w:val="24"/>
          <w:szCs w:val="24"/>
          <w:lang w:val="fr-CA"/>
        </w:rPr>
      </w:pPr>
    </w:p>
    <w:p w14:paraId="3D56EB62" w14:textId="77777777" w:rsidR="000A61C8" w:rsidRPr="008A285D" w:rsidRDefault="000A61C8" w:rsidP="000A61C8">
      <w:pPr>
        <w:jc w:val="center"/>
        <w:rPr>
          <w:iCs/>
          <w:sz w:val="24"/>
          <w:szCs w:val="24"/>
          <w:lang w:val="fr-CA"/>
        </w:rPr>
      </w:pPr>
    </w:p>
    <w:p w14:paraId="4A90D9E7" w14:textId="77777777" w:rsidR="000A61C8" w:rsidRPr="008A285D" w:rsidRDefault="000A61C8" w:rsidP="000A61C8">
      <w:pPr>
        <w:jc w:val="center"/>
        <w:rPr>
          <w:iCs/>
          <w:sz w:val="24"/>
          <w:szCs w:val="24"/>
          <w:lang w:val="fr-CA"/>
        </w:rPr>
      </w:pPr>
    </w:p>
    <w:p w14:paraId="320461D0" w14:textId="77777777" w:rsidR="000A61C8" w:rsidRPr="008A285D" w:rsidRDefault="00212FF8" w:rsidP="000A61C8">
      <w:pPr>
        <w:jc w:val="right"/>
        <w:rPr>
          <w:sz w:val="24"/>
          <w:szCs w:val="24"/>
          <w:lang w:val="fr-CA"/>
        </w:rPr>
      </w:pPr>
      <w:proofErr w:type="gramStart"/>
      <w:r w:rsidRPr="008A285D">
        <w:rPr>
          <w:sz w:val="24"/>
          <w:szCs w:val="24"/>
          <w:lang w:val="fr-CA"/>
        </w:rPr>
        <w:t>requérant</w:t>
      </w:r>
      <w:proofErr w:type="gramEnd"/>
      <w:r w:rsidRPr="008A285D">
        <w:rPr>
          <w:sz w:val="24"/>
          <w:szCs w:val="24"/>
          <w:lang w:val="fr-CA"/>
        </w:rPr>
        <w:t>(e)</w:t>
      </w:r>
    </w:p>
    <w:p w14:paraId="6D293BCE" w14:textId="44D61EC1" w:rsidR="000A61C8" w:rsidRPr="008A285D" w:rsidRDefault="00D13A24" w:rsidP="000A61C8">
      <w:pPr>
        <w:jc w:val="center"/>
        <w:rPr>
          <w:sz w:val="24"/>
          <w:szCs w:val="24"/>
          <w:lang w:val="fr-CA"/>
        </w:rPr>
      </w:pPr>
      <w:r w:rsidRPr="008A285D">
        <w:rPr>
          <w:sz w:val="24"/>
          <w:szCs w:val="24"/>
          <w:lang w:val="fr-CA"/>
        </w:rPr>
        <w:t>– et –</w:t>
      </w:r>
    </w:p>
    <w:p w14:paraId="61E84678" w14:textId="77777777" w:rsidR="000A61C8" w:rsidRPr="008A285D" w:rsidRDefault="000A61C8" w:rsidP="000A61C8">
      <w:pPr>
        <w:jc w:val="center"/>
        <w:rPr>
          <w:sz w:val="24"/>
          <w:szCs w:val="24"/>
          <w:lang w:val="fr-CA"/>
        </w:rPr>
      </w:pPr>
    </w:p>
    <w:p w14:paraId="26E45485" w14:textId="77777777" w:rsidR="000A61C8" w:rsidRPr="008A285D" w:rsidRDefault="000A61C8" w:rsidP="000A61C8">
      <w:pPr>
        <w:jc w:val="center"/>
        <w:rPr>
          <w:sz w:val="24"/>
          <w:szCs w:val="24"/>
          <w:lang w:val="fr-CA"/>
        </w:rPr>
      </w:pPr>
    </w:p>
    <w:p w14:paraId="208B2D83" w14:textId="77777777" w:rsidR="000A61C8" w:rsidRPr="008A285D" w:rsidRDefault="000A61C8" w:rsidP="000A61C8">
      <w:pPr>
        <w:jc w:val="center"/>
        <w:rPr>
          <w:sz w:val="24"/>
          <w:szCs w:val="24"/>
          <w:lang w:val="fr-CA"/>
        </w:rPr>
      </w:pPr>
    </w:p>
    <w:p w14:paraId="165DC11A" w14:textId="77777777" w:rsidR="000A61C8" w:rsidRPr="008A285D" w:rsidRDefault="00212FF8" w:rsidP="000A61C8">
      <w:pPr>
        <w:jc w:val="right"/>
        <w:rPr>
          <w:color w:val="0000FF"/>
          <w:sz w:val="24"/>
          <w:szCs w:val="24"/>
          <w:lang w:val="fr-CA"/>
        </w:rPr>
      </w:pPr>
      <w:proofErr w:type="gramStart"/>
      <w:r w:rsidRPr="008A285D">
        <w:rPr>
          <w:sz w:val="24"/>
          <w:szCs w:val="24"/>
          <w:lang w:val="fr-CA"/>
        </w:rPr>
        <w:t>intimé</w:t>
      </w:r>
      <w:proofErr w:type="gramEnd"/>
      <w:r w:rsidRPr="008A285D">
        <w:rPr>
          <w:sz w:val="24"/>
          <w:szCs w:val="24"/>
          <w:lang w:val="fr-CA"/>
        </w:rPr>
        <w:t>(e).</w:t>
      </w:r>
      <w:r w:rsidRPr="008A285D">
        <w:rPr>
          <w:color w:val="0000FF"/>
          <w:sz w:val="24"/>
          <w:szCs w:val="24"/>
          <w:lang w:val="fr-CA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A285D">
        <w:rPr>
          <w:color w:val="0000FF"/>
          <w:sz w:val="24"/>
          <w:szCs w:val="24"/>
          <w:lang w:val="fr-CA"/>
        </w:rPr>
        <w:instrText xml:space="preserve"> FORMTEXT </w:instrText>
      </w:r>
      <w:r w:rsidR="00810241">
        <w:rPr>
          <w:color w:val="0000FF"/>
          <w:sz w:val="24"/>
          <w:szCs w:val="24"/>
          <w:lang w:val="fr-CA"/>
        </w:rPr>
      </w:r>
      <w:r w:rsidR="00810241">
        <w:rPr>
          <w:color w:val="0000FF"/>
          <w:sz w:val="24"/>
          <w:szCs w:val="24"/>
          <w:lang w:val="fr-CA"/>
        </w:rPr>
        <w:fldChar w:fldCharType="separate"/>
      </w:r>
      <w:r w:rsidRPr="008A285D">
        <w:rPr>
          <w:color w:val="0000FF"/>
          <w:sz w:val="24"/>
          <w:szCs w:val="24"/>
          <w:lang w:val="fr-CA"/>
        </w:rPr>
        <w:fldChar w:fldCharType="end"/>
      </w:r>
    </w:p>
    <w:p w14:paraId="0716958F" w14:textId="77777777" w:rsidR="000A61C8" w:rsidRPr="008A285D" w:rsidRDefault="000A61C8">
      <w:pPr>
        <w:pStyle w:val="Title"/>
        <w:kinsoku w:val="0"/>
        <w:overflowPunct w:val="0"/>
        <w:rPr>
          <w:spacing w:val="-2"/>
          <w:lang w:val="fr-CA"/>
        </w:rPr>
      </w:pPr>
    </w:p>
    <w:p w14:paraId="56122E55" w14:textId="3EED07BF" w:rsidR="009D4B0A" w:rsidRPr="008A285D" w:rsidRDefault="00FE6602">
      <w:pPr>
        <w:pStyle w:val="Title"/>
        <w:kinsoku w:val="0"/>
        <w:overflowPunct w:val="0"/>
        <w:rPr>
          <w:spacing w:val="-2"/>
          <w:lang w:val="fr-CA"/>
        </w:rPr>
      </w:pPr>
      <w:r w:rsidRPr="008A285D">
        <w:rPr>
          <w:spacing w:val="-2"/>
          <w:lang w:val="fr-CA"/>
        </w:rPr>
        <w:t>DEMANDE D</w:t>
      </w:r>
      <w:r w:rsidR="008A285D" w:rsidRPr="008A285D">
        <w:rPr>
          <w:spacing w:val="-2"/>
          <w:lang w:val="fr-CA"/>
        </w:rPr>
        <w:t>’</w:t>
      </w:r>
      <w:r w:rsidRPr="008A285D">
        <w:rPr>
          <w:spacing w:val="-2"/>
          <w:lang w:val="fr-CA"/>
        </w:rPr>
        <w:t>ORDONNANCE — LAEOEF — RETROUVER UNE PERSONNE / RENSEIGNEMENTS FINANCIERS</w:t>
      </w:r>
    </w:p>
    <w:p w14:paraId="440C5028" w14:textId="13DCE379" w:rsidR="00606A47" w:rsidRPr="008A285D" w:rsidRDefault="00483171">
      <w:pPr>
        <w:pStyle w:val="Title"/>
        <w:kinsoku w:val="0"/>
        <w:overflowPunct w:val="0"/>
        <w:rPr>
          <w:b w:val="0"/>
          <w:bCs w:val="0"/>
          <w:spacing w:val="-2"/>
          <w:sz w:val="22"/>
          <w:szCs w:val="22"/>
          <w:lang w:val="fr-CA"/>
        </w:rPr>
      </w:pPr>
      <w:proofErr w:type="gramStart"/>
      <w:r w:rsidRPr="008A285D">
        <w:rPr>
          <w:b w:val="0"/>
          <w:bCs w:val="0"/>
          <w:spacing w:val="-2"/>
          <w:sz w:val="22"/>
          <w:szCs w:val="22"/>
          <w:lang w:val="fr-CA"/>
        </w:rPr>
        <w:t>en</w:t>
      </w:r>
      <w:proofErr w:type="gramEnd"/>
      <w:r w:rsidRPr="008A285D">
        <w:rPr>
          <w:b w:val="0"/>
          <w:bCs w:val="0"/>
          <w:spacing w:val="-2"/>
          <w:sz w:val="22"/>
          <w:szCs w:val="22"/>
          <w:lang w:val="fr-CA"/>
        </w:rPr>
        <w:t xml:space="preserve"> vertu de l</w:t>
      </w:r>
      <w:r w:rsidR="008A285D" w:rsidRPr="008A285D">
        <w:rPr>
          <w:b w:val="0"/>
          <w:bCs w:val="0"/>
          <w:spacing w:val="-2"/>
          <w:sz w:val="22"/>
          <w:szCs w:val="22"/>
          <w:lang w:val="fr-CA"/>
        </w:rPr>
        <w:t>’</w:t>
      </w:r>
      <w:r w:rsidRPr="008A285D">
        <w:rPr>
          <w:b w:val="0"/>
          <w:bCs w:val="0"/>
          <w:spacing w:val="-2"/>
          <w:sz w:val="22"/>
          <w:szCs w:val="22"/>
          <w:lang w:val="fr-CA"/>
        </w:rPr>
        <w:t>article</w:t>
      </w:r>
      <w:r w:rsidR="00212FF8">
        <w:rPr>
          <w:b w:val="0"/>
          <w:bCs w:val="0"/>
          <w:spacing w:val="-2"/>
          <w:sz w:val="22"/>
          <w:szCs w:val="22"/>
          <w:lang w:val="fr-CA"/>
        </w:rPr>
        <w:t> </w:t>
      </w:r>
      <w:r w:rsidRPr="008A285D">
        <w:rPr>
          <w:b w:val="0"/>
          <w:bCs w:val="0"/>
          <w:spacing w:val="-2"/>
          <w:sz w:val="22"/>
          <w:szCs w:val="22"/>
          <w:lang w:val="fr-CA"/>
        </w:rPr>
        <w:t>10 de la Loi d</w:t>
      </w:r>
      <w:r w:rsidR="008A285D" w:rsidRPr="008A285D">
        <w:rPr>
          <w:b w:val="0"/>
          <w:bCs w:val="0"/>
          <w:spacing w:val="-2"/>
          <w:sz w:val="22"/>
          <w:szCs w:val="22"/>
          <w:lang w:val="fr-CA"/>
        </w:rPr>
        <w:t>’</w:t>
      </w:r>
      <w:r w:rsidRPr="008A285D">
        <w:rPr>
          <w:b w:val="0"/>
          <w:bCs w:val="0"/>
          <w:spacing w:val="-2"/>
          <w:sz w:val="22"/>
          <w:szCs w:val="22"/>
          <w:lang w:val="fr-CA"/>
        </w:rPr>
        <w:t>aide à l</w:t>
      </w:r>
      <w:r w:rsidR="008A285D" w:rsidRPr="008A285D">
        <w:rPr>
          <w:b w:val="0"/>
          <w:bCs w:val="0"/>
          <w:spacing w:val="-2"/>
          <w:sz w:val="22"/>
          <w:szCs w:val="22"/>
          <w:lang w:val="fr-CA"/>
        </w:rPr>
        <w:t>’</w:t>
      </w:r>
      <w:r w:rsidRPr="008A285D">
        <w:rPr>
          <w:b w:val="0"/>
          <w:bCs w:val="0"/>
          <w:spacing w:val="-2"/>
          <w:sz w:val="22"/>
          <w:szCs w:val="22"/>
          <w:lang w:val="fr-CA"/>
        </w:rPr>
        <w:t xml:space="preserve">exécution des ordonnances et des ententes familiales (Canada), autorisant le registraire à demander des renseignements </w:t>
      </w:r>
      <w:r w:rsidR="0062054F">
        <w:rPr>
          <w:b w:val="0"/>
          <w:bCs w:val="0"/>
          <w:spacing w:val="-2"/>
          <w:sz w:val="22"/>
          <w:szCs w:val="22"/>
          <w:lang w:val="fr-CA"/>
        </w:rPr>
        <w:t xml:space="preserve">en vue de </w:t>
      </w:r>
      <w:r w:rsidR="0062054F" w:rsidRPr="0062054F">
        <w:rPr>
          <w:spacing w:val="-2"/>
          <w:sz w:val="22"/>
          <w:szCs w:val="22"/>
          <w:lang w:val="fr-CA"/>
        </w:rPr>
        <w:t>l’exécution</w:t>
      </w:r>
      <w:r w:rsidRPr="0062054F">
        <w:rPr>
          <w:spacing w:val="-2"/>
          <w:sz w:val="22"/>
          <w:szCs w:val="22"/>
          <w:lang w:val="fr-CA"/>
        </w:rPr>
        <w:t xml:space="preserve"> </w:t>
      </w:r>
      <w:r w:rsidRPr="008A285D">
        <w:rPr>
          <w:bCs w:val="0"/>
          <w:spacing w:val="-2"/>
          <w:sz w:val="22"/>
          <w:szCs w:val="22"/>
          <w:lang w:val="fr-CA"/>
        </w:rPr>
        <w:t>d</w:t>
      </w:r>
      <w:r w:rsidR="008A285D" w:rsidRPr="008A285D">
        <w:rPr>
          <w:bCs w:val="0"/>
          <w:spacing w:val="-2"/>
          <w:sz w:val="22"/>
          <w:szCs w:val="22"/>
          <w:lang w:val="fr-CA"/>
        </w:rPr>
        <w:t>’</w:t>
      </w:r>
      <w:r w:rsidRPr="008A285D">
        <w:rPr>
          <w:bCs w:val="0"/>
          <w:spacing w:val="-2"/>
          <w:sz w:val="22"/>
          <w:szCs w:val="22"/>
          <w:lang w:val="fr-CA"/>
        </w:rPr>
        <w:t>une ordonnance alimentaire</w:t>
      </w:r>
      <w:r w:rsidRPr="008A285D">
        <w:rPr>
          <w:b w:val="0"/>
          <w:bCs w:val="0"/>
          <w:spacing w:val="-2"/>
          <w:sz w:val="22"/>
          <w:szCs w:val="22"/>
          <w:lang w:val="fr-CA"/>
        </w:rPr>
        <w:t>.</w:t>
      </w:r>
    </w:p>
    <w:p w14:paraId="5CB515D9" w14:textId="77777777" w:rsidR="000A61C8" w:rsidRPr="008A285D" w:rsidRDefault="000A61C8" w:rsidP="000A61C8">
      <w:pPr>
        <w:pStyle w:val="BodyText"/>
        <w:kinsoku w:val="0"/>
        <w:overflowPunct w:val="0"/>
        <w:ind w:left="108"/>
        <w:jc w:val="both"/>
        <w:rPr>
          <w:lang w:val="fr-CA"/>
        </w:rPr>
      </w:pPr>
    </w:p>
    <w:p w14:paraId="5F7A562B" w14:textId="77777777" w:rsidR="000A61C8" w:rsidRPr="008A285D" w:rsidRDefault="000A61C8" w:rsidP="000A61C8">
      <w:pPr>
        <w:pStyle w:val="BodyText"/>
        <w:kinsoku w:val="0"/>
        <w:overflowPunct w:val="0"/>
        <w:ind w:left="108"/>
        <w:jc w:val="both"/>
        <w:rPr>
          <w:lang w:val="fr-CA"/>
        </w:rPr>
      </w:pPr>
    </w:p>
    <w:p w14:paraId="1A0EA981" w14:textId="3747E8A7" w:rsidR="00B4060B" w:rsidRPr="008A285D" w:rsidRDefault="00606A47" w:rsidP="000A61C8">
      <w:pPr>
        <w:pStyle w:val="BodyText"/>
        <w:kinsoku w:val="0"/>
        <w:overflowPunct w:val="0"/>
        <w:ind w:left="108"/>
        <w:jc w:val="both"/>
        <w:rPr>
          <w:spacing w:val="-8"/>
          <w:u w:val="single"/>
          <w:lang w:val="fr-CA"/>
        </w:rPr>
      </w:pPr>
      <w:r w:rsidRPr="008A285D">
        <w:rPr>
          <w:lang w:val="fr-CA"/>
        </w:rPr>
        <w:t>LA REQUÊTE EST PRÉSENTÉE (AVEC / SANS AVIS) À</w:t>
      </w:r>
      <w:r w:rsidRPr="008A285D">
        <w:rPr>
          <w:spacing w:val="-8"/>
          <w:lang w:val="fr-CA"/>
        </w:rPr>
        <w:t xml:space="preserve"> </w:t>
      </w:r>
      <w:r w:rsidRPr="008A285D">
        <w:rPr>
          <w:spacing w:val="-8"/>
          <w:u w:val="single"/>
          <w:lang w:val="fr-CA"/>
        </w:rPr>
        <w:tab/>
      </w:r>
      <w:r w:rsidRPr="008A285D">
        <w:rPr>
          <w:spacing w:val="-8"/>
          <w:u w:val="single"/>
          <w:lang w:val="fr-CA"/>
        </w:rPr>
        <w:tab/>
      </w:r>
      <w:r w:rsidRPr="008A285D">
        <w:rPr>
          <w:spacing w:val="-8"/>
          <w:u w:val="single"/>
          <w:lang w:val="fr-CA"/>
        </w:rPr>
        <w:tab/>
      </w:r>
      <w:r w:rsidRPr="008A285D">
        <w:rPr>
          <w:spacing w:val="-8"/>
          <w:u w:val="single"/>
          <w:lang w:val="fr-CA"/>
        </w:rPr>
        <w:tab/>
      </w:r>
      <w:r w:rsidRPr="008A285D">
        <w:rPr>
          <w:spacing w:val="-8"/>
          <w:u w:val="single"/>
          <w:lang w:val="fr-CA"/>
        </w:rPr>
        <w:tab/>
      </w:r>
    </w:p>
    <w:p w14:paraId="71EC541D" w14:textId="6566A641" w:rsidR="00606A47" w:rsidRPr="008A285D" w:rsidRDefault="00212FF8" w:rsidP="00502093">
      <w:pPr>
        <w:pStyle w:val="BodyText"/>
        <w:kinsoku w:val="0"/>
        <w:overflowPunct w:val="0"/>
        <w:ind w:left="5868" w:firstLine="612"/>
        <w:jc w:val="both"/>
        <w:rPr>
          <w:i/>
          <w:iCs/>
          <w:spacing w:val="-4"/>
          <w:sz w:val="16"/>
          <w:szCs w:val="16"/>
          <w:lang w:val="fr-CA"/>
        </w:rPr>
      </w:pPr>
      <w:r w:rsidRPr="008A285D">
        <w:rPr>
          <w:i/>
          <w:iCs/>
          <w:sz w:val="16"/>
          <w:szCs w:val="16"/>
          <w:lang w:val="fr-CA"/>
        </w:rPr>
        <w:t>(Nom complet de la partie)</w:t>
      </w:r>
    </w:p>
    <w:p w14:paraId="1263C0B8" w14:textId="77777777" w:rsidR="00606A47" w:rsidRPr="008A285D" w:rsidRDefault="00606A47">
      <w:pPr>
        <w:pStyle w:val="BodyText"/>
        <w:kinsoku w:val="0"/>
        <w:overflowPunct w:val="0"/>
        <w:rPr>
          <w:i/>
          <w:iCs/>
          <w:sz w:val="24"/>
          <w:szCs w:val="24"/>
          <w:lang w:val="fr-CA"/>
        </w:rPr>
      </w:pPr>
    </w:p>
    <w:p w14:paraId="17E500C7" w14:textId="666BC856" w:rsidR="00606A47" w:rsidRPr="008A285D" w:rsidRDefault="00212FF8">
      <w:pPr>
        <w:pStyle w:val="BodyText"/>
        <w:kinsoku w:val="0"/>
        <w:overflowPunct w:val="0"/>
        <w:ind w:left="107" w:right="184"/>
        <w:jc w:val="both"/>
        <w:rPr>
          <w:lang w:val="fr-CA"/>
        </w:rPr>
      </w:pPr>
      <w:bookmarkStart w:id="0" w:name="We_are_the_joint_petitioners,_and_as_suc"/>
      <w:bookmarkEnd w:id="0"/>
      <w:r w:rsidRPr="008A285D">
        <w:rPr>
          <w:lang w:val="fr-CA"/>
        </w:rPr>
        <w:t>Les détails de la requête figurent dans les pages ci-jointes et dans l</w:t>
      </w:r>
      <w:r w:rsidR="008A285D" w:rsidRPr="008A285D">
        <w:rPr>
          <w:lang w:val="fr-CA"/>
        </w:rPr>
        <w:t>’</w:t>
      </w:r>
      <w:r w:rsidRPr="008A285D">
        <w:rPr>
          <w:lang w:val="fr-CA"/>
        </w:rPr>
        <w:t>affidavit de la partie qui la présente.</w:t>
      </w:r>
    </w:p>
    <w:p w14:paraId="475B9308" w14:textId="77777777" w:rsidR="00606A47" w:rsidRPr="008A285D" w:rsidRDefault="00606A47">
      <w:pPr>
        <w:pStyle w:val="BodyText"/>
        <w:kinsoku w:val="0"/>
        <w:overflowPunct w:val="0"/>
        <w:rPr>
          <w:sz w:val="24"/>
          <w:szCs w:val="24"/>
          <w:lang w:val="fr-CA"/>
        </w:rPr>
      </w:pPr>
    </w:p>
    <w:p w14:paraId="0994C45E" w14:textId="7B4F61D5" w:rsidR="0045600F" w:rsidRPr="008A285D" w:rsidRDefault="00212FF8" w:rsidP="0045600F">
      <w:pPr>
        <w:pStyle w:val="BodyText"/>
        <w:kinsoku w:val="0"/>
        <w:overflowPunct w:val="0"/>
        <w:spacing w:before="1"/>
        <w:ind w:left="107" w:right="183"/>
        <w:jc w:val="both"/>
        <w:rPr>
          <w:i/>
          <w:iCs/>
          <w:sz w:val="18"/>
          <w:szCs w:val="18"/>
          <w:lang w:val="fr-CA"/>
        </w:rPr>
      </w:pPr>
      <w:r w:rsidRPr="008A285D">
        <w:rPr>
          <w:i/>
          <w:iCs/>
          <w:sz w:val="18"/>
          <w:szCs w:val="18"/>
          <w:lang w:val="fr-CA"/>
        </w:rPr>
        <w:t>(Rayer les paragraphes suivants si la requête est présentée sans avis à l</w:t>
      </w:r>
      <w:r w:rsidR="008A285D" w:rsidRPr="008A285D">
        <w:rPr>
          <w:i/>
          <w:iCs/>
          <w:sz w:val="18"/>
          <w:szCs w:val="18"/>
          <w:lang w:val="fr-CA"/>
        </w:rPr>
        <w:t>’</w:t>
      </w:r>
      <w:r w:rsidRPr="008A285D">
        <w:rPr>
          <w:i/>
          <w:iCs/>
          <w:sz w:val="18"/>
          <w:szCs w:val="18"/>
          <w:lang w:val="fr-CA"/>
        </w:rPr>
        <w:t>autre partie.)</w:t>
      </w:r>
    </w:p>
    <w:p w14:paraId="2B3E0BB6" w14:textId="77777777" w:rsidR="0045600F" w:rsidRPr="008A285D" w:rsidRDefault="0045600F" w:rsidP="0045600F">
      <w:pPr>
        <w:pStyle w:val="BodyText"/>
        <w:kinsoku w:val="0"/>
        <w:overflowPunct w:val="0"/>
        <w:spacing w:before="1"/>
        <w:ind w:left="107" w:right="183"/>
        <w:jc w:val="both"/>
        <w:rPr>
          <w:sz w:val="16"/>
          <w:szCs w:val="16"/>
          <w:lang w:val="fr-CA"/>
        </w:rPr>
      </w:pPr>
    </w:p>
    <w:p w14:paraId="5DE100F2" w14:textId="62921D2E" w:rsidR="00FD14C0" w:rsidRPr="008A285D" w:rsidRDefault="00212FF8" w:rsidP="0045600F">
      <w:pPr>
        <w:pStyle w:val="BodyText"/>
        <w:kinsoku w:val="0"/>
        <w:overflowPunct w:val="0"/>
        <w:spacing w:before="1"/>
        <w:ind w:left="107" w:right="183"/>
        <w:jc w:val="both"/>
        <w:rPr>
          <w:lang w:val="fr-CA"/>
        </w:rPr>
      </w:pPr>
      <w:r w:rsidRPr="008A285D">
        <w:rPr>
          <w:lang w:val="fr-CA"/>
        </w:rPr>
        <w:t>SI VOUS SOUHAITEZ VOUS OPPOSER À LA PRÉSENTE REQUÊTE, vous devez ou un avocat ou une avocate du Manitoba qui vous représente doit préparer un affidavit (formule</w:t>
      </w:r>
      <w:r>
        <w:rPr>
          <w:lang w:val="fr-CA"/>
        </w:rPr>
        <w:t> </w:t>
      </w:r>
      <w:r w:rsidRPr="008A285D">
        <w:rPr>
          <w:lang w:val="fr-CA"/>
        </w:rPr>
        <w:t>4D) énonçant vos raisons, le déposer au greffe du tribunal dans les 15 jours de la signification et le signifier soit à l</w:t>
      </w:r>
      <w:r w:rsidR="008A285D" w:rsidRPr="008A285D">
        <w:rPr>
          <w:lang w:val="fr-CA"/>
        </w:rPr>
        <w:t>’</w:t>
      </w:r>
      <w:r w:rsidRPr="008A285D">
        <w:rPr>
          <w:lang w:val="fr-CA"/>
        </w:rPr>
        <w:t>autre partie si elle n</w:t>
      </w:r>
      <w:r w:rsidR="008A285D" w:rsidRPr="008A285D">
        <w:rPr>
          <w:lang w:val="fr-CA"/>
        </w:rPr>
        <w:t>’</w:t>
      </w:r>
      <w:r w:rsidRPr="008A285D">
        <w:rPr>
          <w:lang w:val="fr-CA"/>
        </w:rPr>
        <w:t>est pas représentée, soit à son avocat ou à son avocate.</w:t>
      </w:r>
    </w:p>
    <w:p w14:paraId="63D592F1" w14:textId="29708D14" w:rsidR="0045600F" w:rsidRPr="008A285D" w:rsidRDefault="0045600F" w:rsidP="0045600F">
      <w:pPr>
        <w:pStyle w:val="BodyText"/>
        <w:kinsoku w:val="0"/>
        <w:overflowPunct w:val="0"/>
        <w:spacing w:before="1"/>
        <w:ind w:left="107" w:right="183"/>
        <w:jc w:val="both"/>
        <w:rPr>
          <w:sz w:val="21"/>
          <w:szCs w:val="21"/>
          <w:lang w:val="fr-CA"/>
        </w:rPr>
      </w:pPr>
    </w:p>
    <w:p w14:paraId="137315D9" w14:textId="025AB957" w:rsidR="0045600F" w:rsidRPr="008A285D" w:rsidRDefault="00BA5C25" w:rsidP="0045600F">
      <w:pPr>
        <w:pStyle w:val="BodyText"/>
        <w:kinsoku w:val="0"/>
        <w:overflowPunct w:val="0"/>
        <w:ind w:left="107" w:right="184"/>
        <w:jc w:val="both"/>
        <w:rPr>
          <w:b/>
          <w:bCs/>
          <w:lang w:val="fr-CA"/>
        </w:rPr>
      </w:pPr>
      <w:r w:rsidRPr="008A285D">
        <w:rPr>
          <w:b/>
          <w:bCs/>
          <w:u w:val="single"/>
          <w:lang w:val="fr-CA"/>
        </w:rPr>
        <w:t>SI VOUS OMETTEZ DE DÉPOSER ET DE SIGNIFIER LES DOCUMENTS EXIGÉS, LA PRÉSENTE REQUÊTE POURRA ÊTRE TRAITÉE EN VOTRE ABSENCE SANS QUE D</w:t>
      </w:r>
      <w:r w:rsidR="008A285D" w:rsidRPr="008A285D">
        <w:rPr>
          <w:b/>
          <w:bCs/>
          <w:u w:val="single"/>
          <w:lang w:val="fr-CA"/>
        </w:rPr>
        <w:t>’</w:t>
      </w:r>
      <w:r w:rsidRPr="008A285D">
        <w:rPr>
          <w:b/>
          <w:bCs/>
          <w:u w:val="single"/>
          <w:lang w:val="fr-CA"/>
        </w:rPr>
        <w:t>AUTRES AVIS VOUS SOIENT REMIS, UNE ORDONNANCE AUTORISANT LE REGISTRAIRE DE LA COUR DU BANC DU ROI À DEMANDER LES RENSEIGNEMENTS PRÉCISÉS AU GOUVERNEMENT FÉDÉRAL POURRA ÊTRE RENDUE AUX FINS DE L</w:t>
      </w:r>
      <w:r w:rsidR="008A285D" w:rsidRPr="008A285D">
        <w:rPr>
          <w:b/>
          <w:bCs/>
          <w:u w:val="single"/>
          <w:lang w:val="fr-CA"/>
        </w:rPr>
        <w:t>’</w:t>
      </w:r>
      <w:r w:rsidRPr="008A285D">
        <w:rPr>
          <w:b/>
          <w:bCs/>
          <w:u w:val="single"/>
          <w:lang w:val="fr-CA"/>
        </w:rPr>
        <w:t>ÉTABLISSEMENT OU DE LA MODIFICATION D</w:t>
      </w:r>
      <w:r w:rsidR="008A285D" w:rsidRPr="008A285D">
        <w:rPr>
          <w:b/>
          <w:bCs/>
          <w:u w:val="single"/>
          <w:lang w:val="fr-CA"/>
        </w:rPr>
        <w:t>’</w:t>
      </w:r>
      <w:r w:rsidRPr="008A285D">
        <w:rPr>
          <w:b/>
          <w:bCs/>
          <w:u w:val="single"/>
          <w:lang w:val="fr-CA"/>
        </w:rPr>
        <w:t>UNE ORDONNANCE ALIMENTAIRE, ET UNE AUTRE ORDONNANCE PRÉVOYANT LA COMMUNICATION DES RENSEIGNEMENTS PRÉCISÉS AU REQUÉRANT OU À LA REQUÉRANTE POURRA ÊTRE RENDUE.</w:t>
      </w:r>
    </w:p>
    <w:p w14:paraId="77CC878B" w14:textId="77777777" w:rsidR="00DD5304" w:rsidRPr="008A285D" w:rsidRDefault="00DD5304" w:rsidP="00AB573D">
      <w:pPr>
        <w:pStyle w:val="BodyText"/>
        <w:kinsoku w:val="0"/>
        <w:overflowPunct w:val="0"/>
        <w:spacing w:before="1"/>
        <w:ind w:left="107" w:right="183"/>
        <w:jc w:val="both"/>
        <w:rPr>
          <w:b/>
          <w:bCs/>
          <w:sz w:val="20"/>
          <w:szCs w:val="20"/>
          <w:lang w:val="fr-CA"/>
        </w:rPr>
      </w:pPr>
    </w:p>
    <w:p w14:paraId="4E822DB3" w14:textId="77777777" w:rsidR="00DD5304" w:rsidRPr="008A285D" w:rsidRDefault="00DD5304" w:rsidP="00DD5304">
      <w:pPr>
        <w:tabs>
          <w:tab w:val="left" w:pos="1080"/>
          <w:tab w:val="right" w:pos="2520"/>
          <w:tab w:val="left" w:pos="2700"/>
          <w:tab w:val="right" w:pos="3420"/>
          <w:tab w:val="left" w:pos="3600"/>
          <w:tab w:val="right" w:pos="4680"/>
          <w:tab w:val="left" w:pos="4860"/>
          <w:tab w:val="right" w:pos="9360"/>
        </w:tabs>
        <w:jc w:val="both"/>
        <w:rPr>
          <w:szCs w:val="20"/>
          <w:lang w:val="fr-CA"/>
        </w:rPr>
      </w:pPr>
    </w:p>
    <w:p w14:paraId="4AC2F95E" w14:textId="38B07561" w:rsidR="000A61C8" w:rsidRPr="008A285D" w:rsidRDefault="00212FF8" w:rsidP="000A61C8">
      <w:pPr>
        <w:tabs>
          <w:tab w:val="center" w:pos="2340"/>
          <w:tab w:val="left" w:pos="4253"/>
          <w:tab w:val="right" w:pos="9360"/>
        </w:tabs>
        <w:rPr>
          <w:rFonts w:cstheme="minorBidi"/>
          <w:sz w:val="20"/>
          <w:szCs w:val="24"/>
          <w:lang w:val="fr-CA"/>
        </w:rPr>
      </w:pPr>
      <w:r w:rsidRPr="008A285D">
        <w:rPr>
          <w:rFonts w:cstheme="minorBidi"/>
          <w:sz w:val="24"/>
          <w:szCs w:val="24"/>
          <w:u w:val="single"/>
          <w:lang w:val="fr-CA"/>
        </w:rPr>
        <w:tab/>
      </w:r>
      <w:r w:rsidRPr="008A285D">
        <w:rPr>
          <w:rFonts w:cstheme="minorBidi"/>
          <w:sz w:val="24"/>
          <w:szCs w:val="24"/>
          <w:u w:val="single"/>
          <w:lang w:val="fr-CA"/>
        </w:rPr>
        <w:tab/>
      </w:r>
      <w:r w:rsidR="00FD14C0" w:rsidRPr="008A285D">
        <w:rPr>
          <w:rFonts w:cstheme="minorBidi"/>
          <w:sz w:val="24"/>
          <w:szCs w:val="24"/>
          <w:lang w:val="fr-CA"/>
        </w:rPr>
        <w:t xml:space="preserve"> </w:t>
      </w:r>
      <w:r w:rsidRPr="008A285D">
        <w:rPr>
          <w:rFonts w:cstheme="minorBidi"/>
          <w:lang w:val="fr-CA"/>
        </w:rPr>
        <w:t>Fait par ________________________________</w:t>
      </w:r>
    </w:p>
    <w:p w14:paraId="34E565D0" w14:textId="4253DE6B" w:rsidR="000A61C8" w:rsidRPr="008A285D" w:rsidRDefault="00212FF8" w:rsidP="00502093">
      <w:pPr>
        <w:tabs>
          <w:tab w:val="left" w:pos="5220"/>
        </w:tabs>
        <w:rPr>
          <w:rFonts w:cstheme="minorBidi"/>
          <w:sz w:val="24"/>
          <w:szCs w:val="24"/>
          <w:lang w:val="fr-CA"/>
        </w:rPr>
      </w:pPr>
      <w:r w:rsidRPr="008A285D">
        <w:rPr>
          <w:rFonts w:cstheme="minorBidi"/>
          <w:szCs w:val="24"/>
          <w:lang w:val="fr-CA"/>
        </w:rPr>
        <w:t>Date</w:t>
      </w:r>
      <w:r w:rsidRPr="008A285D">
        <w:rPr>
          <w:rFonts w:cstheme="minorBidi"/>
          <w:sz w:val="24"/>
          <w:szCs w:val="24"/>
          <w:lang w:val="fr-CA"/>
        </w:rPr>
        <w:tab/>
      </w:r>
      <w:r w:rsidR="00502093" w:rsidRPr="008A285D">
        <w:rPr>
          <w:rFonts w:cstheme="minorBidi"/>
          <w:sz w:val="24"/>
          <w:szCs w:val="24"/>
          <w:lang w:val="fr-CA"/>
        </w:rPr>
        <w:tab/>
      </w:r>
      <w:r w:rsidRPr="008A285D">
        <w:rPr>
          <w:rFonts w:cstheme="minorBidi"/>
          <w:sz w:val="24"/>
          <w:szCs w:val="24"/>
          <w:lang w:val="fr-CA"/>
        </w:rPr>
        <w:t>Registraire adjoint(e)</w:t>
      </w:r>
    </w:p>
    <w:p w14:paraId="5F7FAE28" w14:textId="77777777" w:rsidR="000A61C8" w:rsidRPr="008A285D" w:rsidRDefault="000A61C8" w:rsidP="000A61C8">
      <w:pPr>
        <w:tabs>
          <w:tab w:val="left" w:pos="4680"/>
          <w:tab w:val="center" w:pos="7470"/>
          <w:tab w:val="right" w:pos="9360"/>
        </w:tabs>
        <w:rPr>
          <w:rFonts w:cstheme="minorBidi"/>
          <w:sz w:val="24"/>
          <w:szCs w:val="24"/>
          <w:lang w:val="fr-CA"/>
        </w:rPr>
      </w:pPr>
    </w:p>
    <w:p w14:paraId="40492D51" w14:textId="77777777" w:rsidR="000A61C8" w:rsidRPr="008A285D" w:rsidRDefault="000A61C8" w:rsidP="000A61C8">
      <w:pPr>
        <w:tabs>
          <w:tab w:val="left" w:pos="4680"/>
          <w:tab w:val="center" w:pos="7470"/>
          <w:tab w:val="right" w:pos="9360"/>
        </w:tabs>
        <w:rPr>
          <w:rFonts w:cstheme="minorBidi"/>
          <w:sz w:val="24"/>
          <w:szCs w:val="24"/>
          <w:lang w:val="fr-CA"/>
        </w:rPr>
      </w:pPr>
    </w:p>
    <w:p w14:paraId="525C4EC5" w14:textId="111F8F65" w:rsidR="000A61C8" w:rsidRPr="008A285D" w:rsidRDefault="00212FF8" w:rsidP="000A61C8">
      <w:pPr>
        <w:tabs>
          <w:tab w:val="left" w:pos="360"/>
          <w:tab w:val="left" w:pos="4678"/>
          <w:tab w:val="center" w:pos="7470"/>
          <w:tab w:val="right" w:pos="9360"/>
        </w:tabs>
        <w:spacing w:line="360" w:lineRule="auto"/>
        <w:ind w:right="-69" w:firstLine="360"/>
        <w:rPr>
          <w:rFonts w:cstheme="minorBidi"/>
          <w:lang w:val="fr-CA"/>
        </w:rPr>
      </w:pPr>
      <w:r w:rsidRPr="008A285D">
        <w:rPr>
          <w:rFonts w:cstheme="minorBidi"/>
          <w:sz w:val="24"/>
          <w:szCs w:val="24"/>
          <w:lang w:val="fr-CA"/>
        </w:rPr>
        <w:tab/>
      </w:r>
      <w:r w:rsidRPr="008A285D">
        <w:rPr>
          <w:rFonts w:cstheme="minorBidi"/>
          <w:lang w:val="fr-CA"/>
        </w:rPr>
        <w:t>Cour du Banc du Roi – Centre de</w:t>
      </w:r>
      <w:r w:rsidR="00502093" w:rsidRPr="008A285D">
        <w:rPr>
          <w:rFonts w:cstheme="minorBidi"/>
          <w:lang w:val="fr-CA"/>
        </w:rPr>
        <w:t xml:space="preserve"> </w:t>
      </w:r>
      <w:r w:rsidR="00502093" w:rsidRPr="00697696">
        <w:rPr>
          <w:rFonts w:cstheme="minorBidi"/>
          <w:lang w:val="fr-CA"/>
        </w:rPr>
        <w:t>______________</w:t>
      </w:r>
    </w:p>
    <w:p w14:paraId="3A46CD4F" w14:textId="77777777" w:rsidR="000A61C8" w:rsidRPr="008A285D" w:rsidRDefault="00212FF8" w:rsidP="000A61C8">
      <w:pPr>
        <w:tabs>
          <w:tab w:val="left" w:pos="360"/>
          <w:tab w:val="left" w:pos="4678"/>
          <w:tab w:val="center" w:pos="7470"/>
          <w:tab w:val="right" w:pos="9360"/>
        </w:tabs>
        <w:spacing w:line="360" w:lineRule="auto"/>
        <w:ind w:firstLine="360"/>
        <w:rPr>
          <w:rFonts w:cstheme="minorBidi"/>
          <w:lang w:val="fr-CA"/>
        </w:rPr>
      </w:pPr>
      <w:r w:rsidRPr="008A285D">
        <w:rPr>
          <w:rFonts w:cstheme="minorBidi"/>
          <w:lang w:val="fr-CA"/>
        </w:rPr>
        <w:tab/>
        <w:t>_________________________________________</w:t>
      </w:r>
    </w:p>
    <w:p w14:paraId="493F1F33" w14:textId="77777777" w:rsidR="000A61C8" w:rsidRPr="008A285D" w:rsidRDefault="00212FF8" w:rsidP="000A61C8">
      <w:pPr>
        <w:tabs>
          <w:tab w:val="left" w:pos="4678"/>
          <w:tab w:val="center" w:pos="4962"/>
        </w:tabs>
        <w:rPr>
          <w:rFonts w:cstheme="minorBidi"/>
          <w:lang w:val="fr-CA"/>
        </w:rPr>
      </w:pPr>
      <w:r w:rsidRPr="008A285D">
        <w:rPr>
          <w:rFonts w:cstheme="minorBidi"/>
          <w:lang w:val="fr-CA"/>
        </w:rPr>
        <w:tab/>
        <w:t>_________________________________________</w:t>
      </w:r>
    </w:p>
    <w:p w14:paraId="7922FC83" w14:textId="26891F77" w:rsidR="00606A47" w:rsidRPr="008A285D" w:rsidRDefault="00212FF8" w:rsidP="00502093">
      <w:pPr>
        <w:tabs>
          <w:tab w:val="left" w:pos="6300"/>
          <w:tab w:val="center" w:pos="7088"/>
        </w:tabs>
        <w:rPr>
          <w:i/>
          <w:sz w:val="16"/>
          <w:szCs w:val="16"/>
          <w:lang w:val="fr-CA"/>
        </w:rPr>
      </w:pPr>
      <w:r w:rsidRPr="008A285D">
        <w:rPr>
          <w:rFonts w:cstheme="minorBidi"/>
          <w:sz w:val="24"/>
          <w:szCs w:val="24"/>
          <w:lang w:val="fr-CA"/>
        </w:rPr>
        <w:tab/>
      </w:r>
      <w:r w:rsidRPr="008A285D">
        <w:rPr>
          <w:i/>
          <w:sz w:val="16"/>
          <w:szCs w:val="16"/>
          <w:lang w:val="fr-CA"/>
        </w:rPr>
        <w:t>(Adresse du palais de justice)</w:t>
      </w:r>
    </w:p>
    <w:p w14:paraId="1E65B4A0" w14:textId="77777777" w:rsidR="000A61C8" w:rsidRPr="008A285D" w:rsidRDefault="000A61C8" w:rsidP="000A61C8">
      <w:pPr>
        <w:tabs>
          <w:tab w:val="left" w:pos="6663"/>
          <w:tab w:val="center" w:pos="7088"/>
        </w:tabs>
        <w:rPr>
          <w:lang w:val="fr-CA"/>
        </w:rPr>
      </w:pPr>
    </w:p>
    <w:p w14:paraId="36C25A84" w14:textId="77777777" w:rsidR="009F2717" w:rsidRPr="008A285D" w:rsidRDefault="009F2717">
      <w:pPr>
        <w:pStyle w:val="BodyText"/>
        <w:kinsoku w:val="0"/>
        <w:overflowPunct w:val="0"/>
        <w:spacing w:before="3"/>
        <w:ind w:right="2008"/>
        <w:jc w:val="right"/>
        <w:rPr>
          <w:i/>
          <w:iCs/>
          <w:spacing w:val="-2"/>
          <w:sz w:val="16"/>
          <w:szCs w:val="16"/>
          <w:lang w:val="fr-CA"/>
        </w:rPr>
        <w:sectPr w:rsidR="009F2717" w:rsidRPr="008A285D" w:rsidSect="00531671">
          <w:headerReference w:type="default" r:id="rId8"/>
          <w:pgSz w:w="12240" w:h="15840"/>
          <w:pgMar w:top="980" w:right="1080" w:bottom="280" w:left="1160" w:header="482" w:footer="0" w:gutter="0"/>
          <w:cols w:space="720"/>
          <w:noEndnote/>
        </w:sectPr>
      </w:pPr>
    </w:p>
    <w:p w14:paraId="59173EE3" w14:textId="3C3FCA71" w:rsidR="00606A47" w:rsidRPr="008A285D" w:rsidRDefault="00212FF8">
      <w:pPr>
        <w:pStyle w:val="BodyText"/>
        <w:kinsoku w:val="0"/>
        <w:overflowPunct w:val="0"/>
        <w:spacing w:before="83"/>
        <w:ind w:right="78"/>
        <w:jc w:val="center"/>
        <w:rPr>
          <w:spacing w:val="-4"/>
          <w:lang w:val="fr-CA"/>
        </w:rPr>
      </w:pPr>
      <w:r w:rsidRPr="008A285D">
        <w:rPr>
          <w:lang w:val="fr-CA"/>
        </w:rPr>
        <w:lastRenderedPageBreak/>
        <w:t>DÉTAILS DE LA REQUÊTE</w:t>
      </w:r>
    </w:p>
    <w:p w14:paraId="6BD4687F" w14:textId="77777777" w:rsidR="00606A47" w:rsidRPr="008A285D" w:rsidRDefault="00606A47">
      <w:pPr>
        <w:pStyle w:val="BodyText"/>
        <w:kinsoku w:val="0"/>
        <w:overflowPunct w:val="0"/>
        <w:spacing w:before="2"/>
        <w:rPr>
          <w:sz w:val="20"/>
          <w:szCs w:val="20"/>
          <w:lang w:val="fr-CA"/>
        </w:rPr>
      </w:pPr>
    </w:p>
    <w:p w14:paraId="56428A86" w14:textId="09A5AD73" w:rsidR="005B0B20" w:rsidRPr="008A285D" w:rsidRDefault="00212FF8" w:rsidP="000A61C8">
      <w:pPr>
        <w:pStyle w:val="ListParagraph"/>
        <w:numPr>
          <w:ilvl w:val="0"/>
          <w:numId w:val="20"/>
        </w:numPr>
        <w:tabs>
          <w:tab w:val="left" w:pos="709"/>
        </w:tabs>
        <w:kinsoku w:val="0"/>
        <w:overflowPunct w:val="0"/>
        <w:spacing w:before="93"/>
        <w:ind w:left="720" w:hanging="578"/>
        <w:jc w:val="both"/>
        <w:rPr>
          <w:spacing w:val="-2"/>
          <w:sz w:val="22"/>
          <w:szCs w:val="22"/>
          <w:lang w:val="fr-CA"/>
        </w:rPr>
      </w:pPr>
      <w:r w:rsidRPr="008A285D">
        <w:rPr>
          <w:sz w:val="22"/>
          <w:szCs w:val="22"/>
          <w:lang w:val="fr-CA"/>
        </w:rPr>
        <w:t>Le requérant ou la requérante présente la requête en vertu de l</w:t>
      </w:r>
      <w:r w:rsidR="008A285D" w:rsidRPr="008A285D">
        <w:rPr>
          <w:sz w:val="22"/>
          <w:szCs w:val="22"/>
          <w:lang w:val="fr-CA"/>
        </w:rPr>
        <w:t>’</w:t>
      </w:r>
      <w:r w:rsidRPr="008A285D">
        <w:rPr>
          <w:sz w:val="22"/>
          <w:szCs w:val="22"/>
          <w:lang w:val="fr-CA"/>
        </w:rPr>
        <w:t>article</w:t>
      </w:r>
      <w:r>
        <w:rPr>
          <w:sz w:val="22"/>
          <w:szCs w:val="22"/>
          <w:lang w:val="fr-CA"/>
        </w:rPr>
        <w:t> </w:t>
      </w:r>
      <w:r w:rsidRPr="008A285D">
        <w:rPr>
          <w:sz w:val="22"/>
          <w:szCs w:val="22"/>
          <w:lang w:val="fr-CA"/>
        </w:rPr>
        <w:t>7 de la Loi d</w:t>
      </w:r>
      <w:r w:rsidR="008A285D" w:rsidRPr="008A285D">
        <w:rPr>
          <w:sz w:val="22"/>
          <w:szCs w:val="22"/>
          <w:lang w:val="fr-CA"/>
        </w:rPr>
        <w:t>’</w:t>
      </w:r>
      <w:r w:rsidRPr="008A285D">
        <w:rPr>
          <w:sz w:val="22"/>
          <w:szCs w:val="22"/>
          <w:lang w:val="fr-CA"/>
        </w:rPr>
        <w:t>aide à l</w:t>
      </w:r>
      <w:r w:rsidR="008A285D" w:rsidRPr="008A285D">
        <w:rPr>
          <w:sz w:val="22"/>
          <w:szCs w:val="22"/>
          <w:lang w:val="fr-CA"/>
        </w:rPr>
        <w:t>’</w:t>
      </w:r>
      <w:r w:rsidRPr="008A285D">
        <w:rPr>
          <w:sz w:val="22"/>
          <w:szCs w:val="22"/>
          <w:lang w:val="fr-CA"/>
        </w:rPr>
        <w:t>exécution des ordonnances et des ententes familiales (Canada) afin d</w:t>
      </w:r>
      <w:r w:rsidR="008A285D" w:rsidRPr="008A285D">
        <w:rPr>
          <w:sz w:val="22"/>
          <w:szCs w:val="22"/>
          <w:lang w:val="fr-CA"/>
        </w:rPr>
        <w:t>’</w:t>
      </w:r>
      <w:r w:rsidRPr="008A285D">
        <w:rPr>
          <w:sz w:val="22"/>
          <w:szCs w:val="22"/>
          <w:lang w:val="fr-CA"/>
        </w:rPr>
        <w:t>obtenir, en vertu de l</w:t>
      </w:r>
      <w:r w:rsidR="008A285D" w:rsidRPr="008A285D">
        <w:rPr>
          <w:sz w:val="22"/>
          <w:szCs w:val="22"/>
          <w:lang w:val="fr-CA"/>
        </w:rPr>
        <w:t>’</w:t>
      </w:r>
      <w:r w:rsidRPr="008A285D">
        <w:rPr>
          <w:sz w:val="22"/>
          <w:szCs w:val="22"/>
          <w:lang w:val="fr-CA"/>
        </w:rPr>
        <w:t>article</w:t>
      </w:r>
      <w:r>
        <w:rPr>
          <w:sz w:val="22"/>
          <w:szCs w:val="22"/>
          <w:lang w:val="fr-CA"/>
        </w:rPr>
        <w:t> </w:t>
      </w:r>
      <w:r w:rsidRPr="008A285D">
        <w:rPr>
          <w:sz w:val="22"/>
          <w:szCs w:val="22"/>
          <w:lang w:val="fr-CA"/>
        </w:rPr>
        <w:t>10 de cette loi, une ordonnance autorisant un fonctionnaire du tribunal à demander la communication des renseignements suivants en vertu de l</w:t>
      </w:r>
      <w:r w:rsidR="008A285D" w:rsidRPr="008A285D">
        <w:rPr>
          <w:sz w:val="22"/>
          <w:szCs w:val="22"/>
          <w:lang w:val="fr-CA"/>
        </w:rPr>
        <w:t>’</w:t>
      </w:r>
      <w:r w:rsidRPr="008A285D">
        <w:rPr>
          <w:sz w:val="22"/>
          <w:szCs w:val="22"/>
          <w:lang w:val="fr-CA"/>
        </w:rPr>
        <w:t>article</w:t>
      </w:r>
      <w:r>
        <w:rPr>
          <w:sz w:val="22"/>
          <w:szCs w:val="22"/>
          <w:lang w:val="fr-CA"/>
        </w:rPr>
        <w:t> </w:t>
      </w:r>
      <w:r w:rsidRPr="008A285D">
        <w:rPr>
          <w:sz w:val="22"/>
          <w:szCs w:val="22"/>
          <w:lang w:val="fr-CA"/>
        </w:rPr>
        <w:t>12 de cette loi :</w:t>
      </w:r>
    </w:p>
    <w:p w14:paraId="5F8C46B9" w14:textId="77777777" w:rsidR="00B1267B" w:rsidRPr="008A285D" w:rsidRDefault="00B1267B" w:rsidP="000A61C8">
      <w:pPr>
        <w:pStyle w:val="BodyText"/>
        <w:kinsoku w:val="0"/>
        <w:overflowPunct w:val="0"/>
        <w:ind w:firstLine="720"/>
        <w:jc w:val="both"/>
        <w:rPr>
          <w:i/>
          <w:iCs/>
          <w:sz w:val="18"/>
          <w:szCs w:val="18"/>
          <w:lang w:val="fr-CA"/>
        </w:rPr>
      </w:pPr>
    </w:p>
    <w:p w14:paraId="1C7EE9C6" w14:textId="6CC97C4E" w:rsidR="00B1267B" w:rsidRPr="008A285D" w:rsidRDefault="005C447E" w:rsidP="000A61C8">
      <w:pPr>
        <w:pStyle w:val="BodyText"/>
        <w:kinsoku w:val="0"/>
        <w:overflowPunct w:val="0"/>
        <w:ind w:firstLine="720"/>
        <w:jc w:val="both"/>
        <w:rPr>
          <w:i/>
          <w:iCs/>
          <w:sz w:val="20"/>
          <w:szCs w:val="20"/>
          <w:lang w:val="fr-CA"/>
        </w:rPr>
      </w:pPr>
      <w:r w:rsidRPr="008A285D">
        <w:rPr>
          <w:i/>
          <w:iCs/>
          <w:sz w:val="20"/>
          <w:szCs w:val="20"/>
          <w:lang w:val="fr-CA"/>
        </w:rPr>
        <w:t>(Rayer les alinéas a), b) ou c) s</w:t>
      </w:r>
      <w:r w:rsidR="008A285D" w:rsidRPr="008A285D">
        <w:rPr>
          <w:i/>
          <w:iCs/>
          <w:sz w:val="20"/>
          <w:szCs w:val="20"/>
          <w:lang w:val="fr-CA"/>
        </w:rPr>
        <w:t>’</w:t>
      </w:r>
      <w:r w:rsidRPr="008A285D">
        <w:rPr>
          <w:i/>
          <w:iCs/>
          <w:sz w:val="20"/>
          <w:szCs w:val="20"/>
          <w:lang w:val="fr-CA"/>
        </w:rPr>
        <w:t>ils ne s</w:t>
      </w:r>
      <w:r w:rsidR="008A285D" w:rsidRPr="008A285D">
        <w:rPr>
          <w:i/>
          <w:iCs/>
          <w:sz w:val="20"/>
          <w:szCs w:val="20"/>
          <w:lang w:val="fr-CA"/>
        </w:rPr>
        <w:t>’</w:t>
      </w:r>
      <w:r w:rsidRPr="008A285D">
        <w:rPr>
          <w:i/>
          <w:iCs/>
          <w:sz w:val="20"/>
          <w:szCs w:val="20"/>
          <w:lang w:val="fr-CA"/>
        </w:rPr>
        <w:t>appliquent pas.)</w:t>
      </w:r>
    </w:p>
    <w:p w14:paraId="7FCA5D96" w14:textId="24BA79C3" w:rsidR="005B0B20" w:rsidRPr="008A285D" w:rsidRDefault="005B0B20" w:rsidP="000A61C8">
      <w:pPr>
        <w:pStyle w:val="ListParagraph"/>
        <w:tabs>
          <w:tab w:val="left" w:pos="709"/>
        </w:tabs>
        <w:kinsoku w:val="0"/>
        <w:overflowPunct w:val="0"/>
        <w:spacing w:before="93"/>
        <w:jc w:val="both"/>
        <w:rPr>
          <w:spacing w:val="-2"/>
          <w:sz w:val="22"/>
          <w:szCs w:val="22"/>
          <w:lang w:val="fr-CA"/>
        </w:rPr>
      </w:pPr>
    </w:p>
    <w:p w14:paraId="493E0E25" w14:textId="11FFB5F9" w:rsidR="00606A47" w:rsidRPr="008A285D" w:rsidRDefault="005B0B20" w:rsidP="000A61C8">
      <w:pPr>
        <w:pStyle w:val="ListParagraph"/>
        <w:numPr>
          <w:ilvl w:val="0"/>
          <w:numId w:val="30"/>
        </w:numPr>
        <w:tabs>
          <w:tab w:val="left" w:pos="709"/>
        </w:tabs>
        <w:kinsoku w:val="0"/>
        <w:overflowPunct w:val="0"/>
        <w:spacing w:before="93"/>
        <w:jc w:val="both"/>
        <w:rPr>
          <w:i/>
          <w:iCs/>
          <w:sz w:val="16"/>
          <w:szCs w:val="16"/>
          <w:lang w:val="fr-CA"/>
        </w:rPr>
      </w:pPr>
      <w:bookmarkStart w:id="1" w:name="_Hlk152317007"/>
      <w:r w:rsidRPr="008A285D">
        <w:rPr>
          <w:spacing w:val="-2"/>
          <w:sz w:val="22"/>
          <w:szCs w:val="22"/>
          <w:lang w:val="fr-CA"/>
        </w:rPr>
        <w:t>L</w:t>
      </w:r>
      <w:r w:rsidR="008A285D" w:rsidRPr="008A285D">
        <w:rPr>
          <w:spacing w:val="-2"/>
          <w:sz w:val="22"/>
          <w:szCs w:val="22"/>
          <w:lang w:val="fr-CA"/>
        </w:rPr>
        <w:t>’</w:t>
      </w:r>
      <w:r w:rsidRPr="008A285D">
        <w:rPr>
          <w:spacing w:val="-2"/>
          <w:sz w:val="22"/>
          <w:szCs w:val="22"/>
          <w:lang w:val="fr-CA"/>
        </w:rPr>
        <w:t xml:space="preserve">adresse de </w:t>
      </w:r>
      <w:bookmarkStart w:id="2" w:name="_Hlk156236151"/>
      <w:bookmarkEnd w:id="1"/>
      <w:r w:rsidR="00FD14C0" w:rsidRPr="008A285D">
        <w:rPr>
          <w:spacing w:val="-2"/>
          <w:sz w:val="22"/>
          <w:szCs w:val="22"/>
          <w:u w:val="single"/>
          <w:lang w:val="fr-CA"/>
        </w:rPr>
        <w:tab/>
      </w:r>
      <w:r w:rsidR="00FD14C0" w:rsidRPr="008A285D">
        <w:rPr>
          <w:spacing w:val="-2"/>
          <w:sz w:val="22"/>
          <w:szCs w:val="22"/>
          <w:u w:val="single"/>
          <w:lang w:val="fr-CA"/>
        </w:rPr>
        <w:tab/>
      </w:r>
      <w:r w:rsidR="00FD14C0" w:rsidRPr="008A285D">
        <w:rPr>
          <w:spacing w:val="-2"/>
          <w:sz w:val="22"/>
          <w:szCs w:val="22"/>
          <w:u w:val="single"/>
          <w:lang w:val="fr-CA"/>
        </w:rPr>
        <w:tab/>
      </w:r>
      <w:r w:rsidR="00FD14C0" w:rsidRPr="008A285D">
        <w:rPr>
          <w:spacing w:val="-2"/>
          <w:sz w:val="22"/>
          <w:szCs w:val="22"/>
          <w:u w:val="single"/>
          <w:lang w:val="fr-CA"/>
        </w:rPr>
        <w:tab/>
      </w:r>
      <w:r w:rsidR="00FD14C0" w:rsidRPr="008A285D">
        <w:rPr>
          <w:spacing w:val="-2"/>
          <w:sz w:val="22"/>
          <w:szCs w:val="22"/>
          <w:u w:val="single"/>
          <w:lang w:val="fr-CA"/>
        </w:rPr>
        <w:tab/>
      </w:r>
      <w:r w:rsidR="00FD14C0" w:rsidRPr="008A285D">
        <w:rPr>
          <w:spacing w:val="-2"/>
          <w:sz w:val="22"/>
          <w:szCs w:val="22"/>
          <w:u w:val="single"/>
          <w:lang w:val="fr-CA"/>
        </w:rPr>
        <w:tab/>
      </w:r>
      <w:r w:rsidR="00FD14C0" w:rsidRPr="008A285D">
        <w:rPr>
          <w:spacing w:val="-2"/>
          <w:sz w:val="22"/>
          <w:szCs w:val="22"/>
          <w:u w:val="single"/>
          <w:lang w:val="fr-CA"/>
        </w:rPr>
        <w:tab/>
      </w:r>
      <w:r w:rsidR="00FD14C0" w:rsidRPr="008A285D">
        <w:rPr>
          <w:spacing w:val="-2"/>
          <w:sz w:val="22"/>
          <w:szCs w:val="22"/>
          <w:u w:val="single"/>
          <w:lang w:val="fr-CA"/>
        </w:rPr>
        <w:tab/>
      </w:r>
      <w:r w:rsidR="00FD14C0" w:rsidRPr="008A285D">
        <w:rPr>
          <w:spacing w:val="-2"/>
          <w:sz w:val="22"/>
          <w:szCs w:val="22"/>
          <w:u w:val="single"/>
          <w:lang w:val="fr-CA"/>
        </w:rPr>
        <w:tab/>
      </w:r>
      <w:r w:rsidR="00FD14C0" w:rsidRPr="008A285D">
        <w:rPr>
          <w:spacing w:val="-2"/>
          <w:sz w:val="22"/>
          <w:szCs w:val="22"/>
          <w:lang w:val="fr-CA"/>
        </w:rPr>
        <w:tab/>
      </w:r>
      <w:r w:rsidR="00644C66" w:rsidRPr="008A285D">
        <w:rPr>
          <w:sz w:val="20"/>
          <w:szCs w:val="20"/>
          <w:lang w:val="fr-CA"/>
        </w:rPr>
        <w:tab/>
      </w:r>
      <w:r w:rsidR="00644C66" w:rsidRPr="008A285D">
        <w:rPr>
          <w:sz w:val="20"/>
          <w:szCs w:val="20"/>
          <w:lang w:val="fr-CA"/>
        </w:rPr>
        <w:tab/>
      </w:r>
      <w:r w:rsidR="00644C66" w:rsidRPr="008A285D">
        <w:rPr>
          <w:sz w:val="20"/>
          <w:szCs w:val="20"/>
          <w:lang w:val="fr-CA"/>
        </w:rPr>
        <w:tab/>
      </w:r>
      <w:bookmarkEnd w:id="2"/>
      <w:r w:rsidR="00182FE0" w:rsidRPr="008A285D">
        <w:rPr>
          <w:i/>
          <w:iCs/>
          <w:sz w:val="16"/>
          <w:szCs w:val="16"/>
          <w:lang w:val="fr-CA"/>
        </w:rPr>
        <w:t>(Nom complet de la personne visée par l</w:t>
      </w:r>
      <w:r w:rsidR="008A285D" w:rsidRPr="008A285D">
        <w:rPr>
          <w:i/>
          <w:iCs/>
          <w:sz w:val="16"/>
          <w:szCs w:val="16"/>
          <w:lang w:val="fr-CA"/>
        </w:rPr>
        <w:t>’</w:t>
      </w:r>
      <w:r w:rsidR="00182FE0" w:rsidRPr="008A285D">
        <w:rPr>
          <w:i/>
          <w:iCs/>
          <w:sz w:val="16"/>
          <w:szCs w:val="16"/>
          <w:lang w:val="fr-CA"/>
        </w:rPr>
        <w:t>exécution de l</w:t>
      </w:r>
      <w:r w:rsidR="008A285D" w:rsidRPr="008A285D">
        <w:rPr>
          <w:i/>
          <w:iCs/>
          <w:sz w:val="16"/>
          <w:szCs w:val="16"/>
          <w:lang w:val="fr-CA"/>
        </w:rPr>
        <w:t>’</w:t>
      </w:r>
      <w:r w:rsidR="00182FE0" w:rsidRPr="008A285D">
        <w:rPr>
          <w:i/>
          <w:iCs/>
          <w:sz w:val="16"/>
          <w:szCs w:val="16"/>
          <w:lang w:val="fr-CA"/>
        </w:rPr>
        <w:t>ordonnance alimentaire)</w:t>
      </w:r>
    </w:p>
    <w:p w14:paraId="220D136C" w14:textId="3CDBD479" w:rsidR="008F5ED1" w:rsidRPr="008A285D" w:rsidRDefault="008F5ED1" w:rsidP="000A61C8">
      <w:pPr>
        <w:pStyle w:val="BodyText"/>
        <w:kinsoku w:val="0"/>
        <w:overflowPunct w:val="0"/>
        <w:jc w:val="both"/>
        <w:rPr>
          <w:lang w:val="fr-CA"/>
        </w:rPr>
      </w:pPr>
    </w:p>
    <w:p w14:paraId="3017AC87" w14:textId="5872F455" w:rsidR="00852D0C" w:rsidRPr="008A285D" w:rsidRDefault="00852D0C" w:rsidP="000A61C8">
      <w:pPr>
        <w:pStyle w:val="BodyText"/>
        <w:kinsoku w:val="0"/>
        <w:overflowPunct w:val="0"/>
        <w:jc w:val="both"/>
        <w:rPr>
          <w:lang w:val="fr-CA"/>
        </w:rPr>
      </w:pPr>
    </w:p>
    <w:p w14:paraId="30DCF9AF" w14:textId="19F4C4F9" w:rsidR="005B0B20" w:rsidRPr="008A285D" w:rsidRDefault="00212FF8" w:rsidP="000A61C8">
      <w:pPr>
        <w:pStyle w:val="BodyText"/>
        <w:numPr>
          <w:ilvl w:val="0"/>
          <w:numId w:val="30"/>
        </w:numPr>
        <w:kinsoku w:val="0"/>
        <w:overflowPunct w:val="0"/>
        <w:jc w:val="both"/>
        <w:rPr>
          <w:lang w:val="fr-CA"/>
        </w:rPr>
      </w:pPr>
      <w:r w:rsidRPr="008A285D">
        <w:rPr>
          <w:lang w:val="fr-CA"/>
        </w:rPr>
        <w:t>Le nom et l</w:t>
      </w:r>
      <w:r w:rsidR="008A285D" w:rsidRPr="008A285D">
        <w:rPr>
          <w:lang w:val="fr-CA"/>
        </w:rPr>
        <w:t>’</w:t>
      </w:r>
      <w:r w:rsidRPr="008A285D">
        <w:rPr>
          <w:lang w:val="fr-CA"/>
        </w:rPr>
        <w:t>adresse de l</w:t>
      </w:r>
      <w:r w:rsidR="008A285D" w:rsidRPr="008A285D">
        <w:rPr>
          <w:lang w:val="fr-CA"/>
        </w:rPr>
        <w:t>’</w:t>
      </w:r>
      <w:r w:rsidRPr="008A285D">
        <w:rPr>
          <w:lang w:val="fr-CA"/>
        </w:rPr>
        <w:t xml:space="preserve">employeur de </w:t>
      </w:r>
      <w:r w:rsidR="00FD14C0" w:rsidRPr="008A285D">
        <w:rPr>
          <w:spacing w:val="-2"/>
          <w:u w:val="single"/>
          <w:lang w:val="fr-CA"/>
        </w:rPr>
        <w:tab/>
      </w:r>
      <w:r w:rsidR="00FD14C0" w:rsidRPr="008A285D">
        <w:rPr>
          <w:spacing w:val="-2"/>
          <w:u w:val="single"/>
          <w:lang w:val="fr-CA"/>
        </w:rPr>
        <w:tab/>
      </w:r>
      <w:r w:rsidR="00FD14C0" w:rsidRPr="008A285D">
        <w:rPr>
          <w:spacing w:val="-2"/>
          <w:u w:val="single"/>
          <w:lang w:val="fr-CA"/>
        </w:rPr>
        <w:tab/>
      </w:r>
      <w:r w:rsidR="00FD14C0" w:rsidRPr="008A285D">
        <w:rPr>
          <w:spacing w:val="-2"/>
          <w:u w:val="single"/>
          <w:lang w:val="fr-CA"/>
        </w:rPr>
        <w:tab/>
      </w:r>
      <w:r w:rsidR="006B7CAF" w:rsidRPr="008A285D">
        <w:rPr>
          <w:spacing w:val="-2"/>
          <w:u w:val="single"/>
          <w:lang w:val="fr-CA"/>
        </w:rPr>
        <w:tab/>
      </w:r>
      <w:r w:rsidR="00FD14C0" w:rsidRPr="008A285D">
        <w:rPr>
          <w:spacing w:val="-2"/>
          <w:u w:val="single"/>
          <w:lang w:val="fr-CA"/>
        </w:rPr>
        <w:tab/>
      </w:r>
      <w:r w:rsidR="00FD14C0" w:rsidRPr="008A285D">
        <w:rPr>
          <w:spacing w:val="-2"/>
          <w:u w:val="single"/>
          <w:lang w:val="fr-CA"/>
        </w:rPr>
        <w:tab/>
      </w:r>
      <w:r w:rsidR="00FD14C0" w:rsidRPr="008A285D">
        <w:rPr>
          <w:spacing w:val="-2"/>
          <w:lang w:val="fr-CA"/>
        </w:rPr>
        <w:tab/>
      </w:r>
      <w:r w:rsidR="00FD14C0" w:rsidRPr="008A285D">
        <w:rPr>
          <w:sz w:val="20"/>
          <w:szCs w:val="20"/>
          <w:lang w:val="fr-CA"/>
        </w:rPr>
        <w:tab/>
      </w:r>
      <w:r w:rsidR="00FD14C0" w:rsidRPr="008A285D">
        <w:rPr>
          <w:sz w:val="20"/>
          <w:szCs w:val="20"/>
          <w:lang w:val="fr-CA"/>
        </w:rPr>
        <w:tab/>
      </w:r>
      <w:r w:rsidR="00FD14C0" w:rsidRPr="008A285D">
        <w:rPr>
          <w:sz w:val="20"/>
          <w:szCs w:val="20"/>
          <w:lang w:val="fr-CA"/>
        </w:rPr>
        <w:tab/>
      </w:r>
      <w:r w:rsidR="00FD14C0" w:rsidRPr="008A285D">
        <w:rPr>
          <w:sz w:val="20"/>
          <w:szCs w:val="20"/>
          <w:lang w:val="fr-CA"/>
        </w:rPr>
        <w:tab/>
      </w:r>
      <w:r w:rsidR="00182FE0" w:rsidRPr="008A285D">
        <w:rPr>
          <w:i/>
          <w:iCs/>
          <w:sz w:val="16"/>
          <w:szCs w:val="16"/>
          <w:lang w:val="fr-CA"/>
        </w:rPr>
        <w:t>(Nom complet de la personne visée par l</w:t>
      </w:r>
      <w:r w:rsidR="008A285D" w:rsidRPr="008A285D">
        <w:rPr>
          <w:i/>
          <w:iCs/>
          <w:sz w:val="16"/>
          <w:szCs w:val="16"/>
          <w:lang w:val="fr-CA"/>
        </w:rPr>
        <w:t>’</w:t>
      </w:r>
      <w:r w:rsidR="00182FE0" w:rsidRPr="008A285D">
        <w:rPr>
          <w:i/>
          <w:iCs/>
          <w:sz w:val="16"/>
          <w:szCs w:val="16"/>
          <w:lang w:val="fr-CA"/>
        </w:rPr>
        <w:t>exécution de l</w:t>
      </w:r>
      <w:r w:rsidR="008A285D" w:rsidRPr="008A285D">
        <w:rPr>
          <w:i/>
          <w:iCs/>
          <w:sz w:val="16"/>
          <w:szCs w:val="16"/>
          <w:lang w:val="fr-CA"/>
        </w:rPr>
        <w:t>’</w:t>
      </w:r>
      <w:r w:rsidR="00182FE0" w:rsidRPr="008A285D">
        <w:rPr>
          <w:i/>
          <w:iCs/>
          <w:sz w:val="16"/>
          <w:szCs w:val="16"/>
          <w:lang w:val="fr-CA"/>
        </w:rPr>
        <w:t>ordonnance alimentaire)</w:t>
      </w:r>
    </w:p>
    <w:p w14:paraId="7F9B31E1" w14:textId="7FD57D38" w:rsidR="00F6236E" w:rsidRPr="008A285D" w:rsidRDefault="00F6236E" w:rsidP="000A61C8">
      <w:pPr>
        <w:pStyle w:val="BodyText"/>
        <w:kinsoku w:val="0"/>
        <w:overflowPunct w:val="0"/>
        <w:ind w:firstLine="720"/>
        <w:jc w:val="both"/>
        <w:rPr>
          <w:lang w:val="fr-CA"/>
        </w:rPr>
      </w:pPr>
    </w:p>
    <w:p w14:paraId="08A3B137" w14:textId="77777777" w:rsidR="000A61C8" w:rsidRPr="008A285D" w:rsidRDefault="000A61C8" w:rsidP="000A61C8">
      <w:pPr>
        <w:pStyle w:val="BodyText"/>
        <w:kinsoku w:val="0"/>
        <w:overflowPunct w:val="0"/>
        <w:ind w:firstLine="720"/>
        <w:jc w:val="both"/>
        <w:rPr>
          <w:lang w:val="fr-CA"/>
        </w:rPr>
      </w:pPr>
    </w:p>
    <w:p w14:paraId="4EB1271E" w14:textId="73BFEF39" w:rsidR="00FD14C0" w:rsidRPr="008A285D" w:rsidRDefault="00481BE1" w:rsidP="000A61C8">
      <w:pPr>
        <w:pStyle w:val="ListParagraph"/>
        <w:widowControl/>
        <w:numPr>
          <w:ilvl w:val="0"/>
          <w:numId w:val="30"/>
        </w:numPr>
        <w:autoSpaceDE/>
        <w:autoSpaceDN/>
        <w:adjustRightInd/>
        <w:contextualSpacing/>
        <w:jc w:val="both"/>
        <w:rPr>
          <w:lang w:val="fr-CA"/>
        </w:rPr>
      </w:pPr>
      <w:r w:rsidRPr="008A285D">
        <w:rPr>
          <w:lang w:val="fr-CA"/>
        </w:rPr>
        <w:t>Les renseignements concernant</w:t>
      </w:r>
      <w:r w:rsidR="006B7CAF" w:rsidRPr="008A285D">
        <w:rPr>
          <w:lang w:val="fr-CA"/>
        </w:rPr>
        <w:t xml:space="preserve"> </w:t>
      </w:r>
      <w:r w:rsidRPr="008A285D">
        <w:rPr>
          <w:u w:val="single"/>
          <w:lang w:val="fr-CA"/>
        </w:rPr>
        <w:tab/>
      </w:r>
      <w:r w:rsidR="006B7CAF" w:rsidRPr="008A285D">
        <w:rPr>
          <w:u w:val="single"/>
          <w:lang w:val="fr-CA"/>
        </w:rPr>
        <w:tab/>
      </w:r>
      <w:r w:rsidR="006B7CAF" w:rsidRPr="008A285D">
        <w:rPr>
          <w:u w:val="single"/>
          <w:lang w:val="fr-CA"/>
        </w:rPr>
        <w:tab/>
      </w:r>
      <w:r w:rsidR="006B7CAF" w:rsidRPr="008A285D">
        <w:rPr>
          <w:u w:val="single"/>
          <w:lang w:val="fr-CA"/>
        </w:rPr>
        <w:tab/>
      </w:r>
      <w:r w:rsidR="006B7CAF" w:rsidRPr="008A285D">
        <w:rPr>
          <w:u w:val="single"/>
          <w:lang w:val="fr-CA"/>
        </w:rPr>
        <w:tab/>
      </w:r>
      <w:r w:rsidR="006B7CAF" w:rsidRPr="008A285D">
        <w:rPr>
          <w:u w:val="single"/>
          <w:lang w:val="fr-CA"/>
        </w:rPr>
        <w:tab/>
      </w:r>
      <w:r w:rsidR="006B7CAF" w:rsidRPr="008A285D">
        <w:rPr>
          <w:u w:val="single"/>
          <w:lang w:val="fr-CA"/>
        </w:rPr>
        <w:tab/>
      </w:r>
    </w:p>
    <w:p w14:paraId="5E5A70A7" w14:textId="1A216D0A" w:rsidR="0061045E" w:rsidRPr="008A285D" w:rsidRDefault="00182FE0" w:rsidP="006B7CAF">
      <w:pPr>
        <w:spacing w:after="120"/>
        <w:ind w:left="3600" w:firstLine="720"/>
        <w:jc w:val="both"/>
        <w:rPr>
          <w:i/>
          <w:iCs/>
          <w:sz w:val="16"/>
          <w:szCs w:val="16"/>
          <w:lang w:val="fr-CA"/>
        </w:rPr>
      </w:pPr>
      <w:r w:rsidRPr="008A285D">
        <w:rPr>
          <w:i/>
          <w:iCs/>
          <w:sz w:val="16"/>
          <w:szCs w:val="16"/>
          <w:lang w:val="fr-CA"/>
        </w:rPr>
        <w:t>(Nom complet de la personne visée par l</w:t>
      </w:r>
      <w:r w:rsidR="008A285D" w:rsidRPr="008A285D">
        <w:rPr>
          <w:i/>
          <w:iCs/>
          <w:sz w:val="16"/>
          <w:szCs w:val="16"/>
          <w:lang w:val="fr-CA"/>
        </w:rPr>
        <w:t>’</w:t>
      </w:r>
      <w:r w:rsidRPr="008A285D">
        <w:rPr>
          <w:i/>
          <w:iCs/>
          <w:sz w:val="16"/>
          <w:szCs w:val="16"/>
          <w:lang w:val="fr-CA"/>
        </w:rPr>
        <w:t>exécution de l</w:t>
      </w:r>
      <w:r w:rsidR="008A285D" w:rsidRPr="008A285D">
        <w:rPr>
          <w:i/>
          <w:iCs/>
          <w:sz w:val="16"/>
          <w:szCs w:val="16"/>
          <w:lang w:val="fr-CA"/>
        </w:rPr>
        <w:t>’</w:t>
      </w:r>
      <w:r w:rsidRPr="008A285D">
        <w:rPr>
          <w:i/>
          <w:iCs/>
          <w:sz w:val="16"/>
          <w:szCs w:val="16"/>
          <w:lang w:val="fr-CA"/>
        </w:rPr>
        <w:t>ordonnance alimentaire)</w:t>
      </w:r>
    </w:p>
    <w:p w14:paraId="4EA0AE2E" w14:textId="132BEAB3" w:rsidR="0061045E" w:rsidRPr="008A285D" w:rsidRDefault="006B7CAF" w:rsidP="000A61C8">
      <w:pPr>
        <w:pStyle w:val="ListParagraph"/>
        <w:ind w:left="1134" w:hanging="4"/>
        <w:jc w:val="both"/>
        <w:rPr>
          <w:sz w:val="22"/>
          <w:szCs w:val="22"/>
          <w:lang w:val="fr-CA"/>
        </w:rPr>
      </w:pPr>
      <w:proofErr w:type="gramStart"/>
      <w:r w:rsidRPr="008A285D">
        <w:rPr>
          <w:sz w:val="22"/>
          <w:szCs w:val="22"/>
          <w:lang w:val="fr-CA"/>
        </w:rPr>
        <w:t>qui</w:t>
      </w:r>
      <w:proofErr w:type="gramEnd"/>
      <w:r w:rsidRPr="008A285D">
        <w:rPr>
          <w:sz w:val="22"/>
          <w:szCs w:val="22"/>
          <w:lang w:val="fr-CA"/>
        </w:rPr>
        <w:t xml:space="preserve"> figurent dans les documents suivants pour l</w:t>
      </w:r>
      <w:r w:rsidR="008A285D" w:rsidRPr="008A285D">
        <w:rPr>
          <w:sz w:val="22"/>
          <w:szCs w:val="22"/>
          <w:lang w:val="fr-CA"/>
        </w:rPr>
        <w:t>’</w:t>
      </w:r>
      <w:r w:rsidRPr="008A285D">
        <w:rPr>
          <w:sz w:val="22"/>
          <w:szCs w:val="22"/>
          <w:lang w:val="fr-CA"/>
        </w:rPr>
        <w:t>année d</w:t>
      </w:r>
      <w:r w:rsidR="008A285D" w:rsidRPr="008A285D">
        <w:rPr>
          <w:sz w:val="22"/>
          <w:szCs w:val="22"/>
          <w:lang w:val="fr-CA"/>
        </w:rPr>
        <w:t>’</w:t>
      </w:r>
      <w:r w:rsidRPr="008A285D">
        <w:rPr>
          <w:sz w:val="22"/>
          <w:szCs w:val="22"/>
          <w:lang w:val="fr-CA"/>
        </w:rPr>
        <w:t>imposition précédant celle où la requête est présentée ou, s</w:t>
      </w:r>
      <w:r w:rsidR="008A285D" w:rsidRPr="008A285D">
        <w:rPr>
          <w:sz w:val="22"/>
          <w:szCs w:val="22"/>
          <w:lang w:val="fr-CA"/>
        </w:rPr>
        <w:t>’</w:t>
      </w:r>
      <w:r w:rsidRPr="008A285D">
        <w:rPr>
          <w:sz w:val="22"/>
          <w:szCs w:val="22"/>
          <w:lang w:val="fr-CA"/>
        </w:rPr>
        <w:t>ils ne sont pas disponibles, pour l</w:t>
      </w:r>
      <w:r w:rsidR="008A285D" w:rsidRPr="008A285D">
        <w:rPr>
          <w:sz w:val="22"/>
          <w:szCs w:val="22"/>
          <w:lang w:val="fr-CA"/>
        </w:rPr>
        <w:t>’</w:t>
      </w:r>
      <w:r w:rsidRPr="008A285D">
        <w:rPr>
          <w:sz w:val="22"/>
          <w:szCs w:val="22"/>
          <w:lang w:val="fr-CA"/>
        </w:rPr>
        <w:t>année d</w:t>
      </w:r>
      <w:r w:rsidR="008A285D" w:rsidRPr="008A285D">
        <w:rPr>
          <w:sz w:val="22"/>
          <w:szCs w:val="22"/>
          <w:lang w:val="fr-CA"/>
        </w:rPr>
        <w:t>’</w:t>
      </w:r>
      <w:r w:rsidRPr="008A285D">
        <w:rPr>
          <w:sz w:val="22"/>
          <w:szCs w:val="22"/>
          <w:lang w:val="fr-CA"/>
        </w:rPr>
        <w:t>imposition précédant cette année :</w:t>
      </w:r>
    </w:p>
    <w:p w14:paraId="56DEFBE7" w14:textId="77777777" w:rsidR="003E7007" w:rsidRPr="008A285D" w:rsidRDefault="003E7007" w:rsidP="000A61C8">
      <w:pPr>
        <w:pStyle w:val="ListParagraph"/>
        <w:ind w:left="1491"/>
        <w:jc w:val="both"/>
        <w:rPr>
          <w:sz w:val="22"/>
          <w:szCs w:val="22"/>
          <w:lang w:val="fr-CA"/>
        </w:rPr>
      </w:pPr>
    </w:p>
    <w:p w14:paraId="0546E9B0" w14:textId="77777777" w:rsidR="0061045E" w:rsidRPr="008A285D" w:rsidRDefault="0061045E" w:rsidP="000A61C8">
      <w:pPr>
        <w:ind w:left="771" w:firstLine="720"/>
        <w:jc w:val="both"/>
        <w:rPr>
          <w:sz w:val="18"/>
          <w:szCs w:val="18"/>
          <w:lang w:val="fr-CA"/>
        </w:rPr>
      </w:pPr>
    </w:p>
    <w:tbl>
      <w:tblPr>
        <w:tblStyle w:val="TableGrid"/>
        <w:tblW w:w="8222" w:type="dxa"/>
        <w:tblInd w:w="1129" w:type="dxa"/>
        <w:tblLook w:val="04A0" w:firstRow="1" w:lastRow="0" w:firstColumn="1" w:lastColumn="0" w:noHBand="0" w:noVBand="1"/>
      </w:tblPr>
      <w:tblGrid>
        <w:gridCol w:w="8222"/>
      </w:tblGrid>
      <w:tr w:rsidR="003D02E5" w:rsidRPr="008A285D" w14:paraId="1D67AE70" w14:textId="77777777" w:rsidTr="00342DE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FC9A6" w14:textId="03982E71" w:rsidR="0061045E" w:rsidRPr="008A285D" w:rsidRDefault="002261A2" w:rsidP="000A61C8">
            <w:pPr>
              <w:jc w:val="both"/>
              <w:rPr>
                <w:b/>
                <w:sz w:val="22"/>
                <w:szCs w:val="22"/>
                <w:lang w:val="fr-CA"/>
              </w:rPr>
            </w:pPr>
            <w:r w:rsidRPr="008A285D">
              <w:rPr>
                <w:b/>
                <w:szCs w:val="22"/>
                <w:lang w:val="fr-CA"/>
              </w:rPr>
              <w:t>Formulaires fiscaux fédéraux</w:t>
            </w:r>
          </w:p>
        </w:tc>
      </w:tr>
      <w:tr w:rsidR="003D02E5" w:rsidRPr="00697696" w14:paraId="4AACB44E" w14:textId="77777777" w:rsidTr="00342DE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1E2E4" w14:textId="2D3EA476" w:rsidR="0075643D" w:rsidRPr="008A285D" w:rsidRDefault="00762A5A" w:rsidP="000A61C8">
            <w:pPr>
              <w:jc w:val="both"/>
              <w:rPr>
                <w:i/>
                <w:iCs/>
                <w:lang w:val="fr-CA"/>
              </w:rPr>
            </w:pPr>
            <w:r w:rsidRPr="008A285D">
              <w:rPr>
                <w:i/>
                <w:iCs/>
                <w:lang w:val="fr-CA"/>
              </w:rPr>
              <w:t>Rayer les alinéas i), ii) ou iii) s</w:t>
            </w:r>
            <w:r w:rsidR="008A285D" w:rsidRPr="008A285D">
              <w:rPr>
                <w:i/>
                <w:iCs/>
                <w:lang w:val="fr-CA"/>
              </w:rPr>
              <w:t>’</w:t>
            </w:r>
            <w:r w:rsidRPr="008A285D">
              <w:rPr>
                <w:i/>
                <w:iCs/>
                <w:lang w:val="fr-CA"/>
              </w:rPr>
              <w:t>ils ne s</w:t>
            </w:r>
            <w:r w:rsidR="008A285D" w:rsidRPr="008A285D">
              <w:rPr>
                <w:i/>
                <w:iCs/>
                <w:lang w:val="fr-CA"/>
              </w:rPr>
              <w:t>’</w:t>
            </w:r>
            <w:r w:rsidRPr="008A285D">
              <w:rPr>
                <w:i/>
                <w:iCs/>
                <w:lang w:val="fr-CA"/>
              </w:rPr>
              <w:t>appliquent pas.</w:t>
            </w:r>
          </w:p>
          <w:p w14:paraId="71DCEBFB" w14:textId="77777777" w:rsidR="0075643D" w:rsidRPr="008A285D" w:rsidRDefault="0075643D" w:rsidP="000A61C8">
            <w:pPr>
              <w:jc w:val="both"/>
              <w:rPr>
                <w:lang w:val="fr-CA"/>
              </w:rPr>
            </w:pPr>
          </w:p>
          <w:p w14:paraId="32DB33A1" w14:textId="1EE01B5C" w:rsidR="00FD14C0" w:rsidRPr="008A285D" w:rsidRDefault="006B7CAF" w:rsidP="000A61C8">
            <w:pPr>
              <w:pStyle w:val="ListParagraph"/>
              <w:numPr>
                <w:ilvl w:val="0"/>
                <w:numId w:val="31"/>
              </w:numPr>
              <w:jc w:val="both"/>
              <w:rPr>
                <w:sz w:val="22"/>
                <w:szCs w:val="22"/>
                <w:lang w:val="fr-CA"/>
              </w:rPr>
            </w:pPr>
            <w:r w:rsidRPr="008A285D">
              <w:rPr>
                <w:sz w:val="22"/>
                <w:szCs w:val="22"/>
                <w:lang w:val="fr-CA"/>
              </w:rPr>
              <w:t>Déclaration de revenus et de prestations (T1)</w:t>
            </w:r>
            <w:r w:rsidR="00500D51" w:rsidRPr="008A285D">
              <w:rPr>
                <w:sz w:val="22"/>
                <w:szCs w:val="22"/>
                <w:lang w:val="fr-CA"/>
              </w:rPr>
              <w:t xml:space="preserve">, </w:t>
            </w:r>
            <w:r w:rsidRPr="008A285D">
              <w:rPr>
                <w:sz w:val="22"/>
                <w:szCs w:val="22"/>
                <w:lang w:val="fr-CA"/>
              </w:rPr>
              <w:t>sauf le numéro d</w:t>
            </w:r>
            <w:r w:rsidR="008A285D" w:rsidRPr="008A285D">
              <w:rPr>
                <w:sz w:val="22"/>
                <w:szCs w:val="22"/>
                <w:lang w:val="fr-CA"/>
              </w:rPr>
              <w:t>’</w:t>
            </w:r>
            <w:r w:rsidRPr="008A285D">
              <w:rPr>
                <w:sz w:val="22"/>
                <w:szCs w:val="22"/>
                <w:lang w:val="fr-CA"/>
              </w:rPr>
              <w:t>assurance sociale</w:t>
            </w:r>
          </w:p>
          <w:p w14:paraId="1FAEE743" w14:textId="7D369ABD" w:rsidR="00674DAB" w:rsidRPr="008A285D" w:rsidRDefault="00674DAB" w:rsidP="000A61C8">
            <w:pPr>
              <w:jc w:val="both"/>
              <w:rPr>
                <w:sz w:val="22"/>
                <w:szCs w:val="22"/>
                <w:lang w:val="fr-CA"/>
              </w:rPr>
            </w:pPr>
          </w:p>
          <w:p w14:paraId="390A9AA5" w14:textId="3AA73661" w:rsidR="00674DAB" w:rsidRPr="008A285D" w:rsidRDefault="008A285D" w:rsidP="000A61C8">
            <w:pPr>
              <w:pStyle w:val="ListParagraph"/>
              <w:widowControl/>
              <w:numPr>
                <w:ilvl w:val="0"/>
                <w:numId w:val="31"/>
              </w:numPr>
              <w:autoSpaceDE/>
              <w:autoSpaceDN/>
              <w:adjustRightInd/>
              <w:contextualSpacing/>
              <w:jc w:val="both"/>
              <w:rPr>
                <w:rFonts w:eastAsia="Calibri"/>
                <w:sz w:val="22"/>
                <w:szCs w:val="22"/>
                <w:lang w:val="fr-CA" w:eastAsia="en-US"/>
              </w:rPr>
            </w:pPr>
            <w:r w:rsidRPr="008A285D">
              <w:rPr>
                <w:rFonts w:eastAsia="Calibri"/>
                <w:sz w:val="22"/>
                <w:szCs w:val="22"/>
                <w:lang w:val="fr-CA" w:eastAsia="en-US"/>
              </w:rPr>
              <w:t>Avis de cotisation et avis de nouvelle cotisation</w:t>
            </w:r>
            <w:r w:rsidR="00500D51" w:rsidRPr="008A285D">
              <w:rPr>
                <w:rFonts w:eastAsia="Calibri"/>
                <w:sz w:val="22"/>
                <w:szCs w:val="22"/>
                <w:lang w:val="fr-CA" w:eastAsia="en-US"/>
              </w:rPr>
              <w:t xml:space="preserve">, </w:t>
            </w:r>
            <w:r w:rsidRPr="008A285D">
              <w:rPr>
                <w:rFonts w:eastAsia="Calibri"/>
                <w:sz w:val="22"/>
                <w:szCs w:val="22"/>
                <w:lang w:val="fr-CA" w:eastAsia="en-US"/>
              </w:rPr>
              <w:t>sauf le numéro d’assurance sociale</w:t>
            </w:r>
          </w:p>
          <w:p w14:paraId="25084A68" w14:textId="77777777" w:rsidR="00674DAB" w:rsidRPr="008A285D" w:rsidRDefault="00674DAB" w:rsidP="000A61C8">
            <w:pPr>
              <w:jc w:val="both"/>
              <w:rPr>
                <w:sz w:val="22"/>
                <w:szCs w:val="22"/>
                <w:lang w:val="fr-CA"/>
              </w:rPr>
            </w:pPr>
          </w:p>
          <w:p w14:paraId="2D9BBCF4" w14:textId="17186D21" w:rsidR="00674DAB" w:rsidRPr="008A285D" w:rsidRDefault="008A285D" w:rsidP="000A61C8">
            <w:pPr>
              <w:pStyle w:val="ListParagraph"/>
              <w:numPr>
                <w:ilvl w:val="0"/>
                <w:numId w:val="31"/>
              </w:numPr>
              <w:jc w:val="both"/>
              <w:rPr>
                <w:lang w:val="fr-CA"/>
              </w:rPr>
            </w:pPr>
            <w:r w:rsidRPr="008A285D">
              <w:rPr>
                <w:sz w:val="22"/>
                <w:szCs w:val="22"/>
                <w:lang w:val="fr-CA"/>
              </w:rPr>
              <w:t>Nom et adresse de chaque personne ou entité de qui la personne visée a reçu un revenu et montant du revenu reçu de chacune</w:t>
            </w:r>
          </w:p>
        </w:tc>
      </w:tr>
    </w:tbl>
    <w:p w14:paraId="7FBBBA3B" w14:textId="3320B1D5" w:rsidR="002C25E1" w:rsidRPr="008A285D" w:rsidRDefault="002C25E1" w:rsidP="000A61C8">
      <w:pPr>
        <w:pStyle w:val="BodyText"/>
        <w:kinsoku w:val="0"/>
        <w:overflowPunct w:val="0"/>
        <w:ind w:left="827"/>
        <w:jc w:val="both"/>
        <w:rPr>
          <w:lang w:val="fr-CA"/>
        </w:rPr>
      </w:pPr>
    </w:p>
    <w:p w14:paraId="3FF7B190" w14:textId="77777777" w:rsidR="000A61C8" w:rsidRPr="008A285D" w:rsidRDefault="000A61C8" w:rsidP="000A61C8">
      <w:pPr>
        <w:pStyle w:val="BodyText"/>
        <w:kinsoku w:val="0"/>
        <w:overflowPunct w:val="0"/>
        <w:ind w:left="827"/>
        <w:jc w:val="both"/>
        <w:rPr>
          <w:lang w:val="fr-CA"/>
        </w:rPr>
      </w:pPr>
    </w:p>
    <w:p w14:paraId="69BAE256" w14:textId="77777777" w:rsidR="00A236B6" w:rsidRPr="008A285D" w:rsidRDefault="00A236B6" w:rsidP="000A61C8">
      <w:pPr>
        <w:pStyle w:val="BodyText"/>
        <w:tabs>
          <w:tab w:val="left" w:pos="2516"/>
          <w:tab w:val="left" w:pos="3935"/>
        </w:tabs>
        <w:kinsoku w:val="0"/>
        <w:overflowPunct w:val="0"/>
        <w:jc w:val="both"/>
        <w:rPr>
          <w:iCs/>
          <w:spacing w:val="-2"/>
          <w:lang w:val="fr-CA"/>
        </w:rPr>
      </w:pPr>
    </w:p>
    <w:p w14:paraId="44778469" w14:textId="283365F6" w:rsidR="00FD14C0" w:rsidRPr="008A285D" w:rsidRDefault="00E544F1" w:rsidP="000A61C8">
      <w:pPr>
        <w:pStyle w:val="BodyText"/>
        <w:numPr>
          <w:ilvl w:val="0"/>
          <w:numId w:val="20"/>
        </w:numPr>
        <w:tabs>
          <w:tab w:val="left" w:pos="2516"/>
          <w:tab w:val="left" w:pos="3935"/>
        </w:tabs>
        <w:kinsoku w:val="0"/>
        <w:overflowPunct w:val="0"/>
        <w:jc w:val="both"/>
        <w:rPr>
          <w:iCs/>
          <w:spacing w:val="-2"/>
          <w:lang w:val="fr-CA"/>
        </w:rPr>
      </w:pPr>
      <w:r w:rsidRPr="008A285D">
        <w:rPr>
          <w:iCs/>
          <w:spacing w:val="-2"/>
          <w:lang w:val="fr-CA"/>
        </w:rPr>
        <w:t>Le requérant ou la requérante demande également, en vertu du paragraphe</w:t>
      </w:r>
      <w:r w:rsidR="00212FF8">
        <w:rPr>
          <w:iCs/>
          <w:spacing w:val="-2"/>
          <w:lang w:val="fr-CA"/>
        </w:rPr>
        <w:t> </w:t>
      </w:r>
      <w:r w:rsidRPr="008A285D">
        <w:rPr>
          <w:iCs/>
          <w:spacing w:val="-2"/>
          <w:lang w:val="fr-CA"/>
        </w:rPr>
        <w:t>13(3) de la Loi d</w:t>
      </w:r>
      <w:r w:rsidR="008A285D" w:rsidRPr="008A285D">
        <w:rPr>
          <w:iCs/>
          <w:spacing w:val="-2"/>
          <w:lang w:val="fr-CA"/>
        </w:rPr>
        <w:t>’</w:t>
      </w:r>
      <w:r w:rsidRPr="008A285D">
        <w:rPr>
          <w:iCs/>
          <w:spacing w:val="-2"/>
          <w:lang w:val="fr-CA"/>
        </w:rPr>
        <w:t>aide à l</w:t>
      </w:r>
      <w:r w:rsidR="008A285D" w:rsidRPr="008A285D">
        <w:rPr>
          <w:iCs/>
          <w:spacing w:val="-2"/>
          <w:lang w:val="fr-CA"/>
        </w:rPr>
        <w:t>’</w:t>
      </w:r>
      <w:r w:rsidRPr="008A285D">
        <w:rPr>
          <w:iCs/>
          <w:spacing w:val="-2"/>
          <w:lang w:val="fr-CA"/>
        </w:rPr>
        <w:t>exécution des ordonnances et des ententes familiales (Canada), une ordonnance prévoyant la communication des renseignements reçus par le tribunal (au requérant ou à la requérante / à l</w:t>
      </w:r>
      <w:r w:rsidR="008A285D" w:rsidRPr="008A285D">
        <w:rPr>
          <w:iCs/>
          <w:spacing w:val="-2"/>
          <w:lang w:val="fr-CA"/>
        </w:rPr>
        <w:t>’</w:t>
      </w:r>
      <w:r w:rsidRPr="008A285D">
        <w:rPr>
          <w:iCs/>
          <w:spacing w:val="-2"/>
          <w:lang w:val="fr-CA"/>
        </w:rPr>
        <w:t>avocat ou à l</w:t>
      </w:r>
      <w:r w:rsidR="008A285D" w:rsidRPr="008A285D">
        <w:rPr>
          <w:iCs/>
          <w:spacing w:val="-2"/>
          <w:lang w:val="fr-CA"/>
        </w:rPr>
        <w:t>’</w:t>
      </w:r>
      <w:r w:rsidRPr="008A285D">
        <w:rPr>
          <w:iCs/>
          <w:spacing w:val="-2"/>
          <w:lang w:val="fr-CA"/>
        </w:rPr>
        <w:t>avocate du requérant ou de la requérante) aux fins de la requête visant l</w:t>
      </w:r>
      <w:r w:rsidR="008A285D" w:rsidRPr="008A285D">
        <w:rPr>
          <w:iCs/>
          <w:spacing w:val="-2"/>
          <w:lang w:val="fr-CA"/>
        </w:rPr>
        <w:t>’</w:t>
      </w:r>
      <w:r w:rsidRPr="008A285D">
        <w:rPr>
          <w:iCs/>
          <w:spacing w:val="-2"/>
          <w:lang w:val="fr-CA"/>
        </w:rPr>
        <w:t>exécution de l</w:t>
      </w:r>
      <w:r w:rsidR="008A285D" w:rsidRPr="008A285D">
        <w:rPr>
          <w:iCs/>
          <w:spacing w:val="-2"/>
          <w:lang w:val="fr-CA"/>
        </w:rPr>
        <w:t>’</w:t>
      </w:r>
      <w:r w:rsidRPr="008A285D">
        <w:rPr>
          <w:iCs/>
          <w:spacing w:val="-2"/>
          <w:lang w:val="fr-CA"/>
        </w:rPr>
        <w:t>ordonnance alimentaire rendue le</w:t>
      </w:r>
      <w:r w:rsidR="00326F64" w:rsidRPr="008A285D">
        <w:rPr>
          <w:iCs/>
          <w:spacing w:val="-2"/>
          <w:lang w:val="fr-CA"/>
        </w:rPr>
        <w:t xml:space="preserve"> </w:t>
      </w:r>
      <w:r w:rsidRPr="008A285D">
        <w:rPr>
          <w:iCs/>
          <w:spacing w:val="-2"/>
          <w:u w:val="single"/>
          <w:lang w:val="fr-CA"/>
        </w:rPr>
        <w:tab/>
      </w:r>
      <w:r w:rsidRPr="008A285D">
        <w:rPr>
          <w:iCs/>
          <w:spacing w:val="-2"/>
          <w:u w:val="single"/>
          <w:lang w:val="fr-CA"/>
        </w:rPr>
        <w:tab/>
        <w:t xml:space="preserve"> </w:t>
      </w:r>
      <w:r w:rsidR="00326F64" w:rsidRPr="008A285D">
        <w:rPr>
          <w:iCs/>
          <w:spacing w:val="-2"/>
          <w:lang w:val="fr-CA"/>
        </w:rPr>
        <w:t>par</w:t>
      </w:r>
    </w:p>
    <w:p w14:paraId="17E03734" w14:textId="54402BF2" w:rsidR="000A61C8" w:rsidRPr="008A285D" w:rsidRDefault="00212FF8" w:rsidP="000A61C8">
      <w:pPr>
        <w:pStyle w:val="BodyText"/>
        <w:tabs>
          <w:tab w:val="left" w:pos="2516"/>
          <w:tab w:val="left" w:pos="3935"/>
        </w:tabs>
        <w:kinsoku w:val="0"/>
        <w:overflowPunct w:val="0"/>
        <w:ind w:left="827"/>
        <w:jc w:val="both"/>
        <w:rPr>
          <w:iCs/>
          <w:spacing w:val="-2"/>
          <w:lang w:val="fr-CA"/>
        </w:rPr>
      </w:pPr>
      <w:r w:rsidRPr="008A285D">
        <w:rPr>
          <w:iCs/>
          <w:spacing w:val="-2"/>
          <w:lang w:val="fr-CA"/>
        </w:rPr>
        <w:tab/>
      </w:r>
      <w:r w:rsidRPr="008A285D">
        <w:rPr>
          <w:iCs/>
          <w:spacing w:val="-2"/>
          <w:lang w:val="fr-CA"/>
        </w:rPr>
        <w:tab/>
      </w:r>
      <w:r w:rsidRPr="008A285D">
        <w:rPr>
          <w:iCs/>
          <w:spacing w:val="-2"/>
          <w:lang w:val="fr-CA"/>
        </w:rPr>
        <w:tab/>
      </w:r>
      <w:r w:rsidRPr="008A285D">
        <w:rPr>
          <w:iCs/>
          <w:spacing w:val="-2"/>
          <w:lang w:val="fr-CA"/>
        </w:rPr>
        <w:tab/>
      </w:r>
      <w:r w:rsidRPr="008A285D">
        <w:rPr>
          <w:iCs/>
          <w:spacing w:val="-2"/>
          <w:lang w:val="fr-CA"/>
        </w:rPr>
        <w:tab/>
      </w:r>
      <w:r w:rsidRPr="008A285D">
        <w:rPr>
          <w:iCs/>
          <w:spacing w:val="-2"/>
          <w:lang w:val="fr-CA"/>
        </w:rPr>
        <w:tab/>
      </w:r>
      <w:r w:rsidR="009D4BF8" w:rsidRPr="008A285D">
        <w:rPr>
          <w:i/>
          <w:spacing w:val="-2"/>
          <w:sz w:val="16"/>
          <w:szCs w:val="16"/>
          <w:lang w:val="fr-CA"/>
        </w:rPr>
        <w:t>(Date)</w:t>
      </w:r>
    </w:p>
    <w:p w14:paraId="097EB931" w14:textId="79B7AA1B" w:rsidR="00082467" w:rsidRPr="008A285D" w:rsidRDefault="00FD14C0" w:rsidP="000A61C8">
      <w:pPr>
        <w:pStyle w:val="BodyText"/>
        <w:tabs>
          <w:tab w:val="left" w:pos="2516"/>
          <w:tab w:val="left" w:pos="3935"/>
        </w:tabs>
        <w:kinsoku w:val="0"/>
        <w:overflowPunct w:val="0"/>
        <w:ind w:left="827"/>
        <w:jc w:val="both"/>
        <w:rPr>
          <w:iCs/>
          <w:spacing w:val="-2"/>
          <w:lang w:val="fr-CA"/>
        </w:rPr>
      </w:pPr>
      <w:r w:rsidRPr="008A285D">
        <w:rPr>
          <w:iCs/>
          <w:spacing w:val="-2"/>
          <w:u w:val="single"/>
          <w:lang w:val="fr-CA"/>
        </w:rPr>
        <w:tab/>
      </w:r>
      <w:r w:rsidRPr="008A285D">
        <w:rPr>
          <w:iCs/>
          <w:spacing w:val="-2"/>
          <w:u w:val="single"/>
          <w:lang w:val="fr-CA"/>
        </w:rPr>
        <w:tab/>
        <w:t xml:space="preserve"> </w:t>
      </w:r>
      <w:r w:rsidRPr="008A285D">
        <w:rPr>
          <w:iCs/>
          <w:spacing w:val="-2"/>
          <w:u w:val="single"/>
          <w:lang w:val="fr-CA"/>
        </w:rPr>
        <w:tab/>
      </w:r>
      <w:r w:rsidRPr="008A285D">
        <w:rPr>
          <w:iCs/>
          <w:spacing w:val="-2"/>
          <w:u w:val="single"/>
          <w:lang w:val="fr-CA"/>
        </w:rPr>
        <w:tab/>
      </w:r>
      <w:r w:rsidRPr="008A285D">
        <w:rPr>
          <w:iCs/>
          <w:spacing w:val="-2"/>
          <w:u w:val="single"/>
          <w:lang w:val="fr-CA"/>
        </w:rPr>
        <w:tab/>
      </w:r>
      <w:r w:rsidRPr="008A285D">
        <w:rPr>
          <w:iCs/>
          <w:spacing w:val="-2"/>
          <w:u w:val="single"/>
          <w:lang w:val="fr-CA"/>
        </w:rPr>
        <w:tab/>
        <w:t xml:space="preserve"> </w:t>
      </w:r>
      <w:r w:rsidR="0073603F" w:rsidRPr="008A285D">
        <w:rPr>
          <w:iCs/>
          <w:spacing w:val="-2"/>
          <w:lang w:val="fr-CA"/>
        </w:rPr>
        <w:t>.</w:t>
      </w:r>
    </w:p>
    <w:p w14:paraId="0C57D39B" w14:textId="3CE2CBF7" w:rsidR="00082467" w:rsidRPr="008A285D" w:rsidRDefault="00F032A2" w:rsidP="000A61C8">
      <w:pPr>
        <w:pStyle w:val="BodyText"/>
        <w:tabs>
          <w:tab w:val="left" w:pos="2516"/>
          <w:tab w:val="left" w:pos="3935"/>
        </w:tabs>
        <w:kinsoku w:val="0"/>
        <w:overflowPunct w:val="0"/>
        <w:ind w:left="827"/>
        <w:jc w:val="both"/>
        <w:rPr>
          <w:i/>
          <w:spacing w:val="-2"/>
          <w:sz w:val="16"/>
          <w:szCs w:val="16"/>
          <w:lang w:val="fr-CA"/>
        </w:rPr>
      </w:pPr>
      <w:r w:rsidRPr="008A285D">
        <w:rPr>
          <w:i/>
          <w:iCs/>
          <w:sz w:val="16"/>
          <w:szCs w:val="16"/>
          <w:lang w:val="fr-CA"/>
        </w:rPr>
        <w:t>(Juge, tribunal et province, territoire ou pays)</w:t>
      </w:r>
    </w:p>
    <w:p w14:paraId="74200947" w14:textId="77777777" w:rsidR="00B02E4A" w:rsidRPr="008A285D" w:rsidRDefault="00B02E4A" w:rsidP="000A61C8">
      <w:pPr>
        <w:pStyle w:val="BodyText"/>
        <w:tabs>
          <w:tab w:val="left" w:pos="2516"/>
          <w:tab w:val="left" w:pos="3935"/>
        </w:tabs>
        <w:kinsoku w:val="0"/>
        <w:overflowPunct w:val="0"/>
        <w:ind w:left="827"/>
        <w:jc w:val="both"/>
        <w:rPr>
          <w:iCs/>
          <w:spacing w:val="-2"/>
          <w:lang w:val="fr-CA"/>
        </w:rPr>
      </w:pPr>
    </w:p>
    <w:p w14:paraId="4157013C" w14:textId="77777777" w:rsidR="00B02E4A" w:rsidRPr="008A285D" w:rsidRDefault="00B02E4A" w:rsidP="000A61C8">
      <w:pPr>
        <w:pStyle w:val="BodyText"/>
        <w:tabs>
          <w:tab w:val="left" w:pos="2516"/>
          <w:tab w:val="left" w:pos="3935"/>
        </w:tabs>
        <w:kinsoku w:val="0"/>
        <w:overflowPunct w:val="0"/>
        <w:ind w:left="827"/>
        <w:jc w:val="both"/>
        <w:rPr>
          <w:i/>
          <w:iCs/>
          <w:sz w:val="18"/>
          <w:szCs w:val="18"/>
          <w:lang w:val="fr-CA"/>
        </w:rPr>
      </w:pPr>
    </w:p>
    <w:p w14:paraId="13739B50" w14:textId="0CAECC82" w:rsidR="00B02E4A" w:rsidRPr="008A285D" w:rsidRDefault="00CC4959" w:rsidP="000A61C8">
      <w:pPr>
        <w:pStyle w:val="BodyText"/>
        <w:tabs>
          <w:tab w:val="left" w:pos="2516"/>
          <w:tab w:val="left" w:pos="3935"/>
        </w:tabs>
        <w:kinsoku w:val="0"/>
        <w:overflowPunct w:val="0"/>
        <w:ind w:left="827"/>
        <w:jc w:val="both"/>
        <w:rPr>
          <w:iCs/>
          <w:spacing w:val="-2"/>
          <w:sz w:val="24"/>
          <w:szCs w:val="24"/>
          <w:lang w:val="fr-CA"/>
        </w:rPr>
      </w:pPr>
      <w:r w:rsidRPr="008A285D">
        <w:rPr>
          <w:i/>
          <w:iCs/>
          <w:sz w:val="20"/>
          <w:szCs w:val="20"/>
          <w:lang w:val="fr-CA"/>
        </w:rPr>
        <w:t>(Rayer le paragraphe</w:t>
      </w:r>
      <w:r w:rsidR="00212FF8">
        <w:rPr>
          <w:i/>
          <w:iCs/>
          <w:sz w:val="20"/>
          <w:szCs w:val="20"/>
          <w:lang w:val="fr-CA"/>
        </w:rPr>
        <w:t> </w:t>
      </w:r>
      <w:r w:rsidRPr="008A285D">
        <w:rPr>
          <w:i/>
          <w:iCs/>
          <w:sz w:val="20"/>
          <w:szCs w:val="20"/>
          <w:lang w:val="fr-CA"/>
        </w:rPr>
        <w:t>3 si la requête est présentée avec avis à l</w:t>
      </w:r>
      <w:r w:rsidR="008A285D" w:rsidRPr="008A285D">
        <w:rPr>
          <w:i/>
          <w:iCs/>
          <w:sz w:val="20"/>
          <w:szCs w:val="20"/>
          <w:lang w:val="fr-CA"/>
        </w:rPr>
        <w:t>’</w:t>
      </w:r>
      <w:r w:rsidRPr="008A285D">
        <w:rPr>
          <w:i/>
          <w:iCs/>
          <w:sz w:val="20"/>
          <w:szCs w:val="20"/>
          <w:lang w:val="fr-CA"/>
        </w:rPr>
        <w:t>autre partie.)</w:t>
      </w:r>
    </w:p>
    <w:p w14:paraId="5519F8A5" w14:textId="5E35466E" w:rsidR="00B02E4A" w:rsidRPr="008A285D" w:rsidRDefault="00B02E4A" w:rsidP="000A61C8">
      <w:pPr>
        <w:pStyle w:val="BodyText"/>
        <w:tabs>
          <w:tab w:val="left" w:pos="2516"/>
          <w:tab w:val="left" w:pos="3935"/>
        </w:tabs>
        <w:kinsoku w:val="0"/>
        <w:overflowPunct w:val="0"/>
        <w:ind w:left="720"/>
        <w:jc w:val="both"/>
        <w:rPr>
          <w:i/>
          <w:spacing w:val="-2"/>
          <w:sz w:val="20"/>
          <w:szCs w:val="20"/>
          <w:lang w:val="fr-CA"/>
        </w:rPr>
      </w:pPr>
    </w:p>
    <w:p w14:paraId="6064AEB3" w14:textId="41E46A46" w:rsidR="00B02E4A" w:rsidRPr="008A285D" w:rsidRDefault="00212FF8" w:rsidP="000A61C8">
      <w:pPr>
        <w:pStyle w:val="ListParagraph"/>
        <w:numPr>
          <w:ilvl w:val="0"/>
          <w:numId w:val="20"/>
        </w:numPr>
        <w:jc w:val="both"/>
        <w:rPr>
          <w:iCs/>
          <w:spacing w:val="-2"/>
          <w:lang w:val="fr-CA"/>
        </w:rPr>
      </w:pPr>
      <w:r w:rsidRPr="008A285D">
        <w:rPr>
          <w:iCs/>
          <w:spacing w:val="-2"/>
          <w:lang w:val="fr-CA"/>
        </w:rPr>
        <w:t>Le résultat d</w:t>
      </w:r>
      <w:r w:rsidR="008A285D" w:rsidRPr="008A285D">
        <w:rPr>
          <w:iCs/>
          <w:spacing w:val="-2"/>
          <w:lang w:val="fr-CA"/>
        </w:rPr>
        <w:t>’</w:t>
      </w:r>
      <w:r w:rsidRPr="008A285D">
        <w:rPr>
          <w:iCs/>
          <w:spacing w:val="-2"/>
          <w:lang w:val="fr-CA"/>
        </w:rPr>
        <w:t>une vérification de casier judiciaire récente concernant le requérant ou la requérante est joint à la présente requête.</w:t>
      </w:r>
    </w:p>
    <w:p w14:paraId="381F972C" w14:textId="77777777" w:rsidR="00FD14C0" w:rsidRPr="008A285D" w:rsidRDefault="00FD14C0" w:rsidP="000A61C8">
      <w:pPr>
        <w:pStyle w:val="BodyText"/>
        <w:tabs>
          <w:tab w:val="left" w:pos="2516"/>
          <w:tab w:val="left" w:pos="3935"/>
        </w:tabs>
        <w:kinsoku w:val="0"/>
        <w:overflowPunct w:val="0"/>
        <w:ind w:left="827"/>
        <w:jc w:val="both"/>
        <w:rPr>
          <w:iCs/>
          <w:spacing w:val="-2"/>
          <w:lang w:val="fr-CA"/>
        </w:rPr>
      </w:pPr>
    </w:p>
    <w:p w14:paraId="76162AC5" w14:textId="77777777" w:rsidR="00852D0C" w:rsidRPr="008A285D" w:rsidRDefault="00852D0C" w:rsidP="000A61C8">
      <w:pPr>
        <w:pStyle w:val="BodyText"/>
        <w:tabs>
          <w:tab w:val="left" w:pos="2516"/>
          <w:tab w:val="left" w:pos="3935"/>
        </w:tabs>
        <w:kinsoku w:val="0"/>
        <w:overflowPunct w:val="0"/>
        <w:ind w:left="827"/>
        <w:jc w:val="both"/>
        <w:rPr>
          <w:iCs/>
          <w:spacing w:val="-2"/>
          <w:lang w:val="fr-CA"/>
        </w:rPr>
      </w:pPr>
    </w:p>
    <w:p w14:paraId="645720E5" w14:textId="5DD2F7B7" w:rsidR="00A236B6" w:rsidRPr="008A285D" w:rsidRDefault="00212FF8" w:rsidP="000A61C8">
      <w:pPr>
        <w:pStyle w:val="BodyText"/>
        <w:numPr>
          <w:ilvl w:val="0"/>
          <w:numId w:val="20"/>
        </w:numPr>
        <w:tabs>
          <w:tab w:val="left" w:pos="2516"/>
          <w:tab w:val="left" w:pos="3935"/>
        </w:tabs>
        <w:kinsoku w:val="0"/>
        <w:overflowPunct w:val="0"/>
        <w:jc w:val="both"/>
        <w:rPr>
          <w:iCs/>
          <w:spacing w:val="-2"/>
          <w:lang w:val="fr-CA"/>
        </w:rPr>
      </w:pPr>
      <w:r w:rsidRPr="008A285D">
        <w:rPr>
          <w:iCs/>
          <w:spacing w:val="-2"/>
          <w:lang w:val="fr-CA"/>
        </w:rPr>
        <w:t>L</w:t>
      </w:r>
      <w:r w:rsidR="008A285D" w:rsidRPr="008A285D">
        <w:rPr>
          <w:iCs/>
          <w:spacing w:val="-2"/>
          <w:lang w:val="fr-CA"/>
        </w:rPr>
        <w:t>’</w:t>
      </w:r>
      <w:r w:rsidRPr="008A285D">
        <w:rPr>
          <w:iCs/>
          <w:spacing w:val="-2"/>
          <w:lang w:val="fr-CA"/>
        </w:rPr>
        <w:t>affidavit du requérant ou de la requérante est joint à la présente requête.</w:t>
      </w:r>
    </w:p>
    <w:p w14:paraId="3DB56BD6" w14:textId="3958DCDC" w:rsidR="00082467" w:rsidRPr="000D44BE" w:rsidRDefault="00082467" w:rsidP="000A61C8">
      <w:pPr>
        <w:jc w:val="both"/>
        <w:rPr>
          <w:iCs/>
          <w:spacing w:val="-2"/>
          <w:lang w:val="fr-CA"/>
        </w:rPr>
      </w:pPr>
    </w:p>
    <w:sectPr w:rsidR="00082467" w:rsidRPr="000D44BE" w:rsidSect="00531671">
      <w:pgSz w:w="12240" w:h="15840"/>
      <w:pgMar w:top="980" w:right="1183" w:bottom="280" w:left="1160" w:header="482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72F76" w14:textId="77777777" w:rsidR="00531671" w:rsidRPr="000D44BE" w:rsidRDefault="00531671">
      <w:pPr>
        <w:rPr>
          <w:lang w:val="fr-CA"/>
        </w:rPr>
      </w:pPr>
      <w:r w:rsidRPr="000D44BE">
        <w:rPr>
          <w:lang w:val="fr-CA"/>
        </w:rPr>
        <w:separator/>
      </w:r>
    </w:p>
  </w:endnote>
  <w:endnote w:type="continuationSeparator" w:id="0">
    <w:p w14:paraId="25D5B37F" w14:textId="77777777" w:rsidR="00531671" w:rsidRPr="000D44BE" w:rsidRDefault="00531671">
      <w:pPr>
        <w:rPr>
          <w:lang w:val="fr-CA"/>
        </w:rPr>
      </w:pPr>
      <w:r w:rsidRPr="000D44BE">
        <w:rPr>
          <w:lang w:val="fr-C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41105" w14:textId="77777777" w:rsidR="00531671" w:rsidRPr="000D44BE" w:rsidRDefault="00531671">
      <w:pPr>
        <w:rPr>
          <w:lang w:val="fr-CA"/>
        </w:rPr>
      </w:pPr>
      <w:r w:rsidRPr="000D44BE">
        <w:rPr>
          <w:lang w:val="fr-CA"/>
        </w:rPr>
        <w:separator/>
      </w:r>
    </w:p>
  </w:footnote>
  <w:footnote w:type="continuationSeparator" w:id="0">
    <w:p w14:paraId="482709AC" w14:textId="77777777" w:rsidR="00531671" w:rsidRPr="000D44BE" w:rsidRDefault="00531671">
      <w:pPr>
        <w:rPr>
          <w:lang w:val="fr-CA"/>
        </w:rPr>
      </w:pPr>
      <w:r w:rsidRPr="000D44BE">
        <w:rPr>
          <w:lang w:val="fr-C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068B9" w14:textId="3203C2EA" w:rsidR="000A61C8" w:rsidRPr="000D44BE" w:rsidRDefault="00CC7C63" w:rsidP="000A61C8">
    <w:pPr>
      <w:pStyle w:val="Header"/>
      <w:rPr>
        <w:sz w:val="16"/>
        <w:szCs w:val="16"/>
        <w:lang w:val="fr-CA"/>
      </w:rPr>
    </w:pPr>
    <w:r w:rsidRPr="000D44BE">
      <w:rPr>
        <w:sz w:val="16"/>
        <w:szCs w:val="16"/>
        <w:lang w:val="fr-CA"/>
      </w:rPr>
      <w:t xml:space="preserve"> Formule 4A – LAEOEF – page </w:t>
    </w:r>
    <w:r w:rsidRPr="000D44BE">
      <w:rPr>
        <w:sz w:val="16"/>
        <w:szCs w:val="16"/>
        <w:lang w:val="fr-CA"/>
      </w:rPr>
      <w:fldChar w:fldCharType="begin"/>
    </w:r>
    <w:r w:rsidRPr="000D44BE">
      <w:rPr>
        <w:sz w:val="16"/>
        <w:szCs w:val="16"/>
        <w:lang w:val="fr-CA"/>
      </w:rPr>
      <w:instrText xml:space="preserve"> PAGE   \* MERGEFORMAT </w:instrText>
    </w:r>
    <w:r w:rsidRPr="000D44BE">
      <w:rPr>
        <w:sz w:val="16"/>
        <w:szCs w:val="16"/>
        <w:lang w:val="fr-CA"/>
      </w:rPr>
      <w:fldChar w:fldCharType="separate"/>
    </w:r>
    <w:r w:rsidRPr="000D44BE">
      <w:rPr>
        <w:sz w:val="16"/>
        <w:szCs w:val="16"/>
        <w:lang w:val="fr-CA"/>
      </w:rPr>
      <w:t>1</w:t>
    </w:r>
    <w:r w:rsidRPr="000D44BE">
      <w:rPr>
        <w:sz w:val="16"/>
        <w:szCs w:val="16"/>
        <w:lang w:val="fr-CA"/>
      </w:rPr>
      <w:fldChar w:fldCharType="end"/>
    </w:r>
    <w:sdt>
      <w:sdtPr>
        <w:rPr>
          <w:sz w:val="16"/>
          <w:szCs w:val="16"/>
          <w:lang w:val="fr-CA"/>
        </w:rPr>
        <w:id w:val="-183064206"/>
        <w:docPartObj>
          <w:docPartGallery w:val="Page Numbers (Top of Page)"/>
          <w:docPartUnique/>
        </w:docPartObj>
      </w:sdtPr>
      <w:sdtEndPr/>
      <w:sdtContent>
        <w:r w:rsidRPr="000D44BE">
          <w:rPr>
            <w:sz w:val="16"/>
            <w:szCs w:val="16"/>
            <w:lang w:val="fr-CA"/>
          </w:rPr>
          <w:t>/</w:t>
        </w:r>
        <w:r w:rsidRPr="000D44BE">
          <w:rPr>
            <w:sz w:val="16"/>
            <w:szCs w:val="16"/>
            <w:lang w:val="fr-CA"/>
          </w:rPr>
          <w:fldChar w:fldCharType="begin"/>
        </w:r>
        <w:r w:rsidRPr="000D44BE">
          <w:rPr>
            <w:sz w:val="16"/>
            <w:szCs w:val="16"/>
            <w:lang w:val="fr-CA"/>
          </w:rPr>
          <w:instrText xml:space="preserve"> NUMPAGES  </w:instrText>
        </w:r>
        <w:r w:rsidRPr="000D44BE">
          <w:rPr>
            <w:sz w:val="16"/>
            <w:szCs w:val="16"/>
            <w:lang w:val="fr-CA"/>
          </w:rPr>
          <w:fldChar w:fldCharType="separate"/>
        </w:r>
        <w:r w:rsidRPr="000D44BE">
          <w:rPr>
            <w:sz w:val="16"/>
            <w:szCs w:val="16"/>
            <w:lang w:val="fr-CA"/>
          </w:rPr>
          <w:t>3</w:t>
        </w:r>
        <w:r w:rsidRPr="000D44BE">
          <w:rPr>
            <w:sz w:val="16"/>
            <w:szCs w:val="16"/>
            <w:lang w:val="fr-CA"/>
          </w:rPr>
          <w:fldChar w:fldCharType="end"/>
        </w:r>
        <w:r w:rsidRPr="000D44BE">
          <w:rPr>
            <w:sz w:val="16"/>
            <w:szCs w:val="16"/>
            <w:lang w:val="fr-CA"/>
          </w:rPr>
          <w:tab/>
        </w:r>
        <w:r w:rsidRPr="000D44BE">
          <w:rPr>
            <w:sz w:val="16"/>
            <w:szCs w:val="16"/>
            <w:lang w:val="fr-CA"/>
          </w:rPr>
          <w:tab/>
        </w:r>
        <w:r w:rsidR="00B1531C" w:rsidRPr="000D44BE">
          <w:rPr>
            <w:sz w:val="20"/>
            <w:szCs w:val="20"/>
            <w:lang w:val="fr-CA"/>
          </w:rPr>
          <w:t>N</w:t>
        </w:r>
        <w:r w:rsidR="00B1531C" w:rsidRPr="00502093">
          <w:rPr>
            <w:sz w:val="20"/>
            <w:szCs w:val="20"/>
            <w:vertAlign w:val="superscript"/>
            <w:lang w:val="fr-CA"/>
          </w:rPr>
          <w:t>o</w:t>
        </w:r>
        <w:r w:rsidR="00B1531C" w:rsidRPr="000D44BE">
          <w:rPr>
            <w:sz w:val="20"/>
            <w:szCs w:val="20"/>
            <w:lang w:val="fr-CA"/>
          </w:rPr>
          <w:t xml:space="preserve"> de dossier :</w:t>
        </w:r>
        <w:r w:rsidRPr="000D44BE">
          <w:rPr>
            <w:sz w:val="20"/>
            <w:szCs w:val="20"/>
            <w:lang w:val="fr-CA"/>
          </w:rPr>
          <w:t xml:space="preserve"> FD___________________</w:t>
        </w:r>
      </w:sdtContent>
    </w:sdt>
  </w:p>
  <w:p w14:paraId="6760B5F7" w14:textId="1EEBC850" w:rsidR="00606A47" w:rsidRPr="000D44BE" w:rsidRDefault="00606A47" w:rsidP="000A61C8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827" w:hanging="721"/>
      </w:pPr>
      <w:rPr>
        <w:rFonts w:ascii="Arial" w:hAnsi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start w:val="1"/>
      <w:numFmt w:val="lowerLetter"/>
      <w:lvlText w:val="(%2)"/>
      <w:lvlJc w:val="left"/>
      <w:pPr>
        <w:ind w:left="1240" w:hanging="413"/>
      </w:pPr>
      <w:rPr>
        <w:rFonts w:ascii="Arial" w:hAnsi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2">
      <w:numFmt w:val="bullet"/>
      <w:lvlText w:val="☐"/>
      <w:lvlJc w:val="left"/>
      <w:pPr>
        <w:ind w:left="2675" w:hanging="300"/>
      </w:pPr>
      <w:rPr>
        <w:rFonts w:ascii="MS Gothic" w:eastAsia="MS Gothic"/>
        <w:b/>
        <w:i w:val="0"/>
        <w:w w:val="99"/>
        <w:sz w:val="20"/>
      </w:rPr>
    </w:lvl>
    <w:lvl w:ilvl="3">
      <w:numFmt w:val="bullet"/>
      <w:lvlText w:val="•"/>
      <w:lvlJc w:val="left"/>
      <w:pPr>
        <w:ind w:left="2680" w:hanging="300"/>
      </w:pPr>
    </w:lvl>
    <w:lvl w:ilvl="4">
      <w:numFmt w:val="bullet"/>
      <w:lvlText w:val="•"/>
      <w:lvlJc w:val="left"/>
      <w:pPr>
        <w:ind w:left="3725" w:hanging="300"/>
      </w:pPr>
    </w:lvl>
    <w:lvl w:ilvl="5">
      <w:numFmt w:val="bullet"/>
      <w:lvlText w:val="•"/>
      <w:lvlJc w:val="left"/>
      <w:pPr>
        <w:ind w:left="4771" w:hanging="300"/>
      </w:pPr>
    </w:lvl>
    <w:lvl w:ilvl="6">
      <w:numFmt w:val="bullet"/>
      <w:lvlText w:val="•"/>
      <w:lvlJc w:val="left"/>
      <w:pPr>
        <w:ind w:left="5817" w:hanging="300"/>
      </w:pPr>
    </w:lvl>
    <w:lvl w:ilvl="7">
      <w:numFmt w:val="bullet"/>
      <w:lvlText w:val="•"/>
      <w:lvlJc w:val="left"/>
      <w:pPr>
        <w:ind w:left="6862" w:hanging="300"/>
      </w:pPr>
    </w:lvl>
    <w:lvl w:ilvl="8">
      <w:numFmt w:val="bullet"/>
      <w:lvlText w:val="•"/>
      <w:lvlJc w:val="left"/>
      <w:pPr>
        <w:ind w:left="7908" w:hanging="300"/>
      </w:pPr>
    </w:lvl>
  </w:abstractNum>
  <w:abstractNum w:abstractNumId="1" w15:restartNumberingAfterBreak="0">
    <w:nsid w:val="00000404"/>
    <w:multiLevelType w:val="multilevel"/>
    <w:tmpl w:val="00000887"/>
    <w:lvl w:ilvl="0">
      <w:numFmt w:val="bullet"/>
      <w:lvlText w:val="☐"/>
      <w:lvlJc w:val="left"/>
      <w:pPr>
        <w:ind w:left="350" w:hanging="300"/>
      </w:pPr>
      <w:rPr>
        <w:rFonts w:ascii="MS Gothic" w:eastAsia="MS Gothic"/>
        <w:b/>
        <w:i w:val="0"/>
        <w:w w:val="99"/>
        <w:sz w:val="20"/>
      </w:rPr>
    </w:lvl>
    <w:lvl w:ilvl="1">
      <w:numFmt w:val="bullet"/>
      <w:lvlText w:val="•"/>
      <w:lvlJc w:val="left"/>
      <w:pPr>
        <w:ind w:left="778" w:hanging="300"/>
      </w:pPr>
    </w:lvl>
    <w:lvl w:ilvl="2">
      <w:numFmt w:val="bullet"/>
      <w:lvlText w:val="•"/>
      <w:lvlJc w:val="left"/>
      <w:pPr>
        <w:ind w:left="1196" w:hanging="300"/>
      </w:pPr>
    </w:lvl>
    <w:lvl w:ilvl="3">
      <w:numFmt w:val="bullet"/>
      <w:lvlText w:val="•"/>
      <w:lvlJc w:val="left"/>
      <w:pPr>
        <w:ind w:left="1614" w:hanging="300"/>
      </w:pPr>
    </w:lvl>
    <w:lvl w:ilvl="4">
      <w:numFmt w:val="bullet"/>
      <w:lvlText w:val="•"/>
      <w:lvlJc w:val="left"/>
      <w:pPr>
        <w:ind w:left="2032" w:hanging="300"/>
      </w:pPr>
    </w:lvl>
    <w:lvl w:ilvl="5">
      <w:numFmt w:val="bullet"/>
      <w:lvlText w:val="•"/>
      <w:lvlJc w:val="left"/>
      <w:pPr>
        <w:ind w:left="2450" w:hanging="300"/>
      </w:pPr>
    </w:lvl>
    <w:lvl w:ilvl="6">
      <w:numFmt w:val="bullet"/>
      <w:lvlText w:val="•"/>
      <w:lvlJc w:val="left"/>
      <w:pPr>
        <w:ind w:left="2868" w:hanging="300"/>
      </w:pPr>
    </w:lvl>
    <w:lvl w:ilvl="7">
      <w:numFmt w:val="bullet"/>
      <w:lvlText w:val="•"/>
      <w:lvlJc w:val="left"/>
      <w:pPr>
        <w:ind w:left="3286" w:hanging="300"/>
      </w:pPr>
    </w:lvl>
    <w:lvl w:ilvl="8">
      <w:numFmt w:val="bullet"/>
      <w:lvlText w:val="•"/>
      <w:lvlJc w:val="left"/>
      <w:pPr>
        <w:ind w:left="3704" w:hanging="300"/>
      </w:pPr>
    </w:lvl>
  </w:abstractNum>
  <w:abstractNum w:abstractNumId="2" w15:restartNumberingAfterBreak="0">
    <w:nsid w:val="00000405"/>
    <w:multiLevelType w:val="multilevel"/>
    <w:tmpl w:val="00000888"/>
    <w:lvl w:ilvl="0">
      <w:numFmt w:val="bullet"/>
      <w:lvlText w:val="☐"/>
      <w:lvlJc w:val="left"/>
      <w:pPr>
        <w:ind w:left="670" w:hanging="300"/>
      </w:pPr>
      <w:rPr>
        <w:rFonts w:ascii="MS Gothic" w:eastAsia="MS Gothic"/>
        <w:b/>
        <w:i w:val="0"/>
        <w:w w:val="99"/>
        <w:sz w:val="20"/>
      </w:rPr>
    </w:lvl>
    <w:lvl w:ilvl="1">
      <w:numFmt w:val="bullet"/>
      <w:lvlText w:val="•"/>
      <w:lvlJc w:val="left"/>
      <w:pPr>
        <w:ind w:left="1069" w:hanging="300"/>
      </w:pPr>
    </w:lvl>
    <w:lvl w:ilvl="2">
      <w:numFmt w:val="bullet"/>
      <w:lvlText w:val="•"/>
      <w:lvlJc w:val="left"/>
      <w:pPr>
        <w:ind w:left="1459" w:hanging="300"/>
      </w:pPr>
    </w:lvl>
    <w:lvl w:ilvl="3">
      <w:numFmt w:val="bullet"/>
      <w:lvlText w:val="•"/>
      <w:lvlJc w:val="left"/>
      <w:pPr>
        <w:ind w:left="1849" w:hanging="300"/>
      </w:pPr>
    </w:lvl>
    <w:lvl w:ilvl="4">
      <w:numFmt w:val="bullet"/>
      <w:lvlText w:val="•"/>
      <w:lvlJc w:val="left"/>
      <w:pPr>
        <w:ind w:left="2239" w:hanging="300"/>
      </w:pPr>
    </w:lvl>
    <w:lvl w:ilvl="5">
      <w:numFmt w:val="bullet"/>
      <w:lvlText w:val="•"/>
      <w:lvlJc w:val="left"/>
      <w:pPr>
        <w:ind w:left="2629" w:hanging="300"/>
      </w:pPr>
    </w:lvl>
    <w:lvl w:ilvl="6">
      <w:numFmt w:val="bullet"/>
      <w:lvlText w:val="•"/>
      <w:lvlJc w:val="left"/>
      <w:pPr>
        <w:ind w:left="3018" w:hanging="300"/>
      </w:pPr>
    </w:lvl>
    <w:lvl w:ilvl="7">
      <w:numFmt w:val="bullet"/>
      <w:lvlText w:val="•"/>
      <w:lvlJc w:val="left"/>
      <w:pPr>
        <w:ind w:left="3408" w:hanging="300"/>
      </w:pPr>
    </w:lvl>
    <w:lvl w:ilvl="8">
      <w:numFmt w:val="bullet"/>
      <w:lvlText w:val="•"/>
      <w:lvlJc w:val="left"/>
      <w:pPr>
        <w:ind w:left="3798" w:hanging="300"/>
      </w:pPr>
    </w:lvl>
  </w:abstractNum>
  <w:abstractNum w:abstractNumId="3" w15:restartNumberingAfterBreak="0">
    <w:nsid w:val="00000406"/>
    <w:multiLevelType w:val="multilevel"/>
    <w:tmpl w:val="00000889"/>
    <w:lvl w:ilvl="0">
      <w:numFmt w:val="bullet"/>
      <w:lvlText w:val="☐"/>
      <w:lvlJc w:val="left"/>
      <w:pPr>
        <w:ind w:left="350" w:hanging="300"/>
      </w:pPr>
      <w:rPr>
        <w:rFonts w:ascii="MS Gothic" w:eastAsia="MS Gothic"/>
        <w:b/>
        <w:i w:val="0"/>
        <w:w w:val="99"/>
        <w:sz w:val="20"/>
      </w:rPr>
    </w:lvl>
    <w:lvl w:ilvl="1">
      <w:numFmt w:val="bullet"/>
      <w:lvlText w:val="•"/>
      <w:lvlJc w:val="left"/>
      <w:pPr>
        <w:ind w:left="778" w:hanging="300"/>
      </w:pPr>
    </w:lvl>
    <w:lvl w:ilvl="2">
      <w:numFmt w:val="bullet"/>
      <w:lvlText w:val="•"/>
      <w:lvlJc w:val="left"/>
      <w:pPr>
        <w:ind w:left="1196" w:hanging="300"/>
      </w:pPr>
    </w:lvl>
    <w:lvl w:ilvl="3">
      <w:numFmt w:val="bullet"/>
      <w:lvlText w:val="•"/>
      <w:lvlJc w:val="left"/>
      <w:pPr>
        <w:ind w:left="1614" w:hanging="300"/>
      </w:pPr>
    </w:lvl>
    <w:lvl w:ilvl="4">
      <w:numFmt w:val="bullet"/>
      <w:lvlText w:val="•"/>
      <w:lvlJc w:val="left"/>
      <w:pPr>
        <w:ind w:left="2032" w:hanging="300"/>
      </w:pPr>
    </w:lvl>
    <w:lvl w:ilvl="5">
      <w:numFmt w:val="bullet"/>
      <w:lvlText w:val="•"/>
      <w:lvlJc w:val="left"/>
      <w:pPr>
        <w:ind w:left="2450" w:hanging="300"/>
      </w:pPr>
    </w:lvl>
    <w:lvl w:ilvl="6">
      <w:numFmt w:val="bullet"/>
      <w:lvlText w:val="•"/>
      <w:lvlJc w:val="left"/>
      <w:pPr>
        <w:ind w:left="2868" w:hanging="300"/>
      </w:pPr>
    </w:lvl>
    <w:lvl w:ilvl="7">
      <w:numFmt w:val="bullet"/>
      <w:lvlText w:val="•"/>
      <w:lvlJc w:val="left"/>
      <w:pPr>
        <w:ind w:left="3286" w:hanging="300"/>
      </w:pPr>
    </w:lvl>
    <w:lvl w:ilvl="8">
      <w:numFmt w:val="bullet"/>
      <w:lvlText w:val="•"/>
      <w:lvlJc w:val="left"/>
      <w:pPr>
        <w:ind w:left="3704" w:hanging="300"/>
      </w:pPr>
    </w:lvl>
  </w:abstractNum>
  <w:abstractNum w:abstractNumId="4" w15:restartNumberingAfterBreak="0">
    <w:nsid w:val="00000408"/>
    <w:multiLevelType w:val="multilevel"/>
    <w:tmpl w:val="0000088B"/>
    <w:lvl w:ilvl="0">
      <w:numFmt w:val="bullet"/>
      <w:lvlText w:val="☐"/>
      <w:lvlJc w:val="left"/>
      <w:pPr>
        <w:ind w:left="882" w:hanging="300"/>
      </w:pPr>
      <w:rPr>
        <w:rFonts w:ascii="MS Gothic" w:eastAsia="MS Gothic"/>
        <w:b/>
        <w:i w:val="0"/>
        <w:w w:val="99"/>
        <w:sz w:val="20"/>
      </w:rPr>
    </w:lvl>
    <w:lvl w:ilvl="1">
      <w:numFmt w:val="bullet"/>
      <w:lvlText w:val="•"/>
      <w:lvlJc w:val="left"/>
      <w:pPr>
        <w:ind w:left="1246" w:hanging="300"/>
      </w:pPr>
    </w:lvl>
    <w:lvl w:ilvl="2">
      <w:numFmt w:val="bullet"/>
      <w:lvlText w:val="•"/>
      <w:lvlJc w:val="left"/>
      <w:pPr>
        <w:ind w:left="1612" w:hanging="300"/>
      </w:pPr>
    </w:lvl>
    <w:lvl w:ilvl="3">
      <w:numFmt w:val="bullet"/>
      <w:lvlText w:val="•"/>
      <w:lvlJc w:val="left"/>
      <w:pPr>
        <w:ind w:left="1978" w:hanging="300"/>
      </w:pPr>
    </w:lvl>
    <w:lvl w:ilvl="4">
      <w:numFmt w:val="bullet"/>
      <w:lvlText w:val="•"/>
      <w:lvlJc w:val="left"/>
      <w:pPr>
        <w:ind w:left="2344" w:hanging="300"/>
      </w:pPr>
    </w:lvl>
    <w:lvl w:ilvl="5">
      <w:numFmt w:val="bullet"/>
      <w:lvlText w:val="•"/>
      <w:lvlJc w:val="left"/>
      <w:pPr>
        <w:ind w:left="2710" w:hanging="300"/>
      </w:pPr>
    </w:lvl>
    <w:lvl w:ilvl="6">
      <w:numFmt w:val="bullet"/>
      <w:lvlText w:val="•"/>
      <w:lvlJc w:val="left"/>
      <w:pPr>
        <w:ind w:left="3076" w:hanging="300"/>
      </w:pPr>
    </w:lvl>
    <w:lvl w:ilvl="7">
      <w:numFmt w:val="bullet"/>
      <w:lvlText w:val="•"/>
      <w:lvlJc w:val="left"/>
      <w:pPr>
        <w:ind w:left="3442" w:hanging="300"/>
      </w:pPr>
    </w:lvl>
    <w:lvl w:ilvl="8">
      <w:numFmt w:val="bullet"/>
      <w:lvlText w:val="•"/>
      <w:lvlJc w:val="left"/>
      <w:pPr>
        <w:ind w:left="3808" w:hanging="300"/>
      </w:pPr>
    </w:lvl>
  </w:abstractNum>
  <w:abstractNum w:abstractNumId="5" w15:restartNumberingAfterBreak="0">
    <w:nsid w:val="0000040A"/>
    <w:multiLevelType w:val="multilevel"/>
    <w:tmpl w:val="0000088D"/>
    <w:lvl w:ilvl="0">
      <w:numFmt w:val="bullet"/>
      <w:lvlText w:val="☐"/>
      <w:lvlJc w:val="left"/>
      <w:pPr>
        <w:ind w:left="882" w:hanging="300"/>
      </w:pPr>
      <w:rPr>
        <w:rFonts w:ascii="MS Gothic" w:eastAsia="MS Gothic"/>
        <w:b/>
        <w:i w:val="0"/>
        <w:w w:val="99"/>
        <w:sz w:val="20"/>
      </w:rPr>
    </w:lvl>
    <w:lvl w:ilvl="1">
      <w:numFmt w:val="bullet"/>
      <w:lvlText w:val="•"/>
      <w:lvlJc w:val="left"/>
      <w:pPr>
        <w:ind w:left="1246" w:hanging="300"/>
      </w:pPr>
    </w:lvl>
    <w:lvl w:ilvl="2">
      <w:numFmt w:val="bullet"/>
      <w:lvlText w:val="•"/>
      <w:lvlJc w:val="left"/>
      <w:pPr>
        <w:ind w:left="1612" w:hanging="300"/>
      </w:pPr>
    </w:lvl>
    <w:lvl w:ilvl="3">
      <w:numFmt w:val="bullet"/>
      <w:lvlText w:val="•"/>
      <w:lvlJc w:val="left"/>
      <w:pPr>
        <w:ind w:left="1978" w:hanging="300"/>
      </w:pPr>
    </w:lvl>
    <w:lvl w:ilvl="4">
      <w:numFmt w:val="bullet"/>
      <w:lvlText w:val="•"/>
      <w:lvlJc w:val="left"/>
      <w:pPr>
        <w:ind w:left="2344" w:hanging="300"/>
      </w:pPr>
    </w:lvl>
    <w:lvl w:ilvl="5">
      <w:numFmt w:val="bullet"/>
      <w:lvlText w:val="•"/>
      <w:lvlJc w:val="left"/>
      <w:pPr>
        <w:ind w:left="2710" w:hanging="300"/>
      </w:pPr>
    </w:lvl>
    <w:lvl w:ilvl="6">
      <w:numFmt w:val="bullet"/>
      <w:lvlText w:val="•"/>
      <w:lvlJc w:val="left"/>
      <w:pPr>
        <w:ind w:left="3076" w:hanging="300"/>
      </w:pPr>
    </w:lvl>
    <w:lvl w:ilvl="7">
      <w:numFmt w:val="bullet"/>
      <w:lvlText w:val="•"/>
      <w:lvlJc w:val="left"/>
      <w:pPr>
        <w:ind w:left="3442" w:hanging="300"/>
      </w:pPr>
    </w:lvl>
    <w:lvl w:ilvl="8">
      <w:numFmt w:val="bullet"/>
      <w:lvlText w:val="•"/>
      <w:lvlJc w:val="left"/>
      <w:pPr>
        <w:ind w:left="3808" w:hanging="300"/>
      </w:pPr>
    </w:lvl>
  </w:abstractNum>
  <w:abstractNum w:abstractNumId="6" w15:restartNumberingAfterBreak="0">
    <w:nsid w:val="0000040C"/>
    <w:multiLevelType w:val="multilevel"/>
    <w:tmpl w:val="0000088F"/>
    <w:lvl w:ilvl="0">
      <w:numFmt w:val="bullet"/>
      <w:lvlText w:val="☐"/>
      <w:lvlJc w:val="left"/>
      <w:pPr>
        <w:ind w:left="882" w:hanging="300"/>
      </w:pPr>
      <w:rPr>
        <w:rFonts w:ascii="MS Gothic" w:eastAsia="MS Gothic"/>
        <w:b/>
        <w:i w:val="0"/>
        <w:w w:val="99"/>
        <w:sz w:val="20"/>
      </w:rPr>
    </w:lvl>
    <w:lvl w:ilvl="1">
      <w:numFmt w:val="bullet"/>
      <w:lvlText w:val="•"/>
      <w:lvlJc w:val="left"/>
      <w:pPr>
        <w:ind w:left="1246" w:hanging="300"/>
      </w:pPr>
    </w:lvl>
    <w:lvl w:ilvl="2">
      <w:numFmt w:val="bullet"/>
      <w:lvlText w:val="•"/>
      <w:lvlJc w:val="left"/>
      <w:pPr>
        <w:ind w:left="1612" w:hanging="300"/>
      </w:pPr>
    </w:lvl>
    <w:lvl w:ilvl="3">
      <w:numFmt w:val="bullet"/>
      <w:lvlText w:val="•"/>
      <w:lvlJc w:val="left"/>
      <w:pPr>
        <w:ind w:left="1978" w:hanging="300"/>
      </w:pPr>
    </w:lvl>
    <w:lvl w:ilvl="4">
      <w:numFmt w:val="bullet"/>
      <w:lvlText w:val="•"/>
      <w:lvlJc w:val="left"/>
      <w:pPr>
        <w:ind w:left="2344" w:hanging="300"/>
      </w:pPr>
    </w:lvl>
    <w:lvl w:ilvl="5">
      <w:numFmt w:val="bullet"/>
      <w:lvlText w:val="•"/>
      <w:lvlJc w:val="left"/>
      <w:pPr>
        <w:ind w:left="2710" w:hanging="300"/>
      </w:pPr>
    </w:lvl>
    <w:lvl w:ilvl="6">
      <w:numFmt w:val="bullet"/>
      <w:lvlText w:val="•"/>
      <w:lvlJc w:val="left"/>
      <w:pPr>
        <w:ind w:left="3076" w:hanging="300"/>
      </w:pPr>
    </w:lvl>
    <w:lvl w:ilvl="7">
      <w:numFmt w:val="bullet"/>
      <w:lvlText w:val="•"/>
      <w:lvlJc w:val="left"/>
      <w:pPr>
        <w:ind w:left="3442" w:hanging="300"/>
      </w:pPr>
    </w:lvl>
    <w:lvl w:ilvl="8">
      <w:numFmt w:val="bullet"/>
      <w:lvlText w:val="•"/>
      <w:lvlJc w:val="left"/>
      <w:pPr>
        <w:ind w:left="3808" w:hanging="300"/>
      </w:pPr>
    </w:lvl>
  </w:abstractNum>
  <w:abstractNum w:abstractNumId="7" w15:restartNumberingAfterBreak="0">
    <w:nsid w:val="0000040D"/>
    <w:multiLevelType w:val="multilevel"/>
    <w:tmpl w:val="00000890"/>
    <w:lvl w:ilvl="0">
      <w:numFmt w:val="bullet"/>
      <w:lvlText w:val="☐"/>
      <w:lvlJc w:val="left"/>
      <w:pPr>
        <w:ind w:left="1202" w:hanging="300"/>
      </w:pPr>
      <w:rPr>
        <w:rFonts w:ascii="MS Gothic" w:eastAsia="MS Gothic"/>
        <w:b/>
        <w:i w:val="0"/>
        <w:w w:val="99"/>
        <w:sz w:val="20"/>
      </w:rPr>
    </w:lvl>
    <w:lvl w:ilvl="1">
      <w:numFmt w:val="bullet"/>
      <w:lvlText w:val="•"/>
      <w:lvlJc w:val="left"/>
      <w:pPr>
        <w:ind w:left="1537" w:hanging="300"/>
      </w:pPr>
    </w:lvl>
    <w:lvl w:ilvl="2">
      <w:numFmt w:val="bullet"/>
      <w:lvlText w:val="•"/>
      <w:lvlJc w:val="left"/>
      <w:pPr>
        <w:ind w:left="1875" w:hanging="300"/>
      </w:pPr>
    </w:lvl>
    <w:lvl w:ilvl="3">
      <w:numFmt w:val="bullet"/>
      <w:lvlText w:val="•"/>
      <w:lvlJc w:val="left"/>
      <w:pPr>
        <w:ind w:left="2213" w:hanging="300"/>
      </w:pPr>
    </w:lvl>
    <w:lvl w:ilvl="4">
      <w:numFmt w:val="bullet"/>
      <w:lvlText w:val="•"/>
      <w:lvlJc w:val="left"/>
      <w:pPr>
        <w:ind w:left="2551" w:hanging="300"/>
      </w:pPr>
    </w:lvl>
    <w:lvl w:ilvl="5">
      <w:numFmt w:val="bullet"/>
      <w:lvlText w:val="•"/>
      <w:lvlJc w:val="left"/>
      <w:pPr>
        <w:ind w:left="2889" w:hanging="300"/>
      </w:pPr>
    </w:lvl>
    <w:lvl w:ilvl="6">
      <w:numFmt w:val="bullet"/>
      <w:lvlText w:val="•"/>
      <w:lvlJc w:val="left"/>
      <w:pPr>
        <w:ind w:left="3226" w:hanging="300"/>
      </w:pPr>
    </w:lvl>
    <w:lvl w:ilvl="7">
      <w:numFmt w:val="bullet"/>
      <w:lvlText w:val="•"/>
      <w:lvlJc w:val="left"/>
      <w:pPr>
        <w:ind w:left="3564" w:hanging="300"/>
      </w:pPr>
    </w:lvl>
    <w:lvl w:ilvl="8">
      <w:numFmt w:val="bullet"/>
      <w:lvlText w:val="•"/>
      <w:lvlJc w:val="left"/>
      <w:pPr>
        <w:ind w:left="3902" w:hanging="300"/>
      </w:pPr>
    </w:lvl>
  </w:abstractNum>
  <w:abstractNum w:abstractNumId="8" w15:restartNumberingAfterBreak="0">
    <w:nsid w:val="0000040E"/>
    <w:multiLevelType w:val="multilevel"/>
    <w:tmpl w:val="00000891"/>
    <w:lvl w:ilvl="0">
      <w:numFmt w:val="bullet"/>
      <w:lvlText w:val="☐"/>
      <w:lvlJc w:val="left"/>
      <w:pPr>
        <w:ind w:left="882" w:hanging="300"/>
      </w:pPr>
      <w:rPr>
        <w:rFonts w:ascii="MS Gothic" w:eastAsia="MS Gothic"/>
        <w:b/>
        <w:i w:val="0"/>
        <w:w w:val="99"/>
        <w:sz w:val="20"/>
      </w:rPr>
    </w:lvl>
    <w:lvl w:ilvl="1">
      <w:numFmt w:val="bullet"/>
      <w:lvlText w:val="•"/>
      <w:lvlJc w:val="left"/>
      <w:pPr>
        <w:ind w:left="1246" w:hanging="300"/>
      </w:pPr>
    </w:lvl>
    <w:lvl w:ilvl="2">
      <w:numFmt w:val="bullet"/>
      <w:lvlText w:val="•"/>
      <w:lvlJc w:val="left"/>
      <w:pPr>
        <w:ind w:left="1612" w:hanging="300"/>
      </w:pPr>
    </w:lvl>
    <w:lvl w:ilvl="3">
      <w:numFmt w:val="bullet"/>
      <w:lvlText w:val="•"/>
      <w:lvlJc w:val="left"/>
      <w:pPr>
        <w:ind w:left="1978" w:hanging="300"/>
      </w:pPr>
    </w:lvl>
    <w:lvl w:ilvl="4">
      <w:numFmt w:val="bullet"/>
      <w:lvlText w:val="•"/>
      <w:lvlJc w:val="left"/>
      <w:pPr>
        <w:ind w:left="2344" w:hanging="300"/>
      </w:pPr>
    </w:lvl>
    <w:lvl w:ilvl="5">
      <w:numFmt w:val="bullet"/>
      <w:lvlText w:val="•"/>
      <w:lvlJc w:val="left"/>
      <w:pPr>
        <w:ind w:left="2710" w:hanging="300"/>
      </w:pPr>
    </w:lvl>
    <w:lvl w:ilvl="6">
      <w:numFmt w:val="bullet"/>
      <w:lvlText w:val="•"/>
      <w:lvlJc w:val="left"/>
      <w:pPr>
        <w:ind w:left="3076" w:hanging="300"/>
      </w:pPr>
    </w:lvl>
    <w:lvl w:ilvl="7">
      <w:numFmt w:val="bullet"/>
      <w:lvlText w:val="•"/>
      <w:lvlJc w:val="left"/>
      <w:pPr>
        <w:ind w:left="3442" w:hanging="300"/>
      </w:pPr>
    </w:lvl>
    <w:lvl w:ilvl="8">
      <w:numFmt w:val="bullet"/>
      <w:lvlText w:val="•"/>
      <w:lvlJc w:val="left"/>
      <w:pPr>
        <w:ind w:left="3808" w:hanging="300"/>
      </w:pPr>
    </w:lvl>
  </w:abstractNum>
  <w:abstractNum w:abstractNumId="9" w15:restartNumberingAfterBreak="0">
    <w:nsid w:val="0000040F"/>
    <w:multiLevelType w:val="multilevel"/>
    <w:tmpl w:val="00000892"/>
    <w:lvl w:ilvl="0">
      <w:numFmt w:val="bullet"/>
      <w:lvlText w:val="☐"/>
      <w:lvlJc w:val="left"/>
      <w:pPr>
        <w:ind w:left="1202" w:hanging="300"/>
      </w:pPr>
      <w:rPr>
        <w:rFonts w:ascii="MS Gothic" w:eastAsia="MS Gothic"/>
        <w:b/>
        <w:i w:val="0"/>
        <w:w w:val="99"/>
        <w:sz w:val="20"/>
      </w:rPr>
    </w:lvl>
    <w:lvl w:ilvl="1">
      <w:numFmt w:val="bullet"/>
      <w:lvlText w:val="•"/>
      <w:lvlJc w:val="left"/>
      <w:pPr>
        <w:ind w:left="1537" w:hanging="300"/>
      </w:pPr>
    </w:lvl>
    <w:lvl w:ilvl="2">
      <w:numFmt w:val="bullet"/>
      <w:lvlText w:val="•"/>
      <w:lvlJc w:val="left"/>
      <w:pPr>
        <w:ind w:left="1875" w:hanging="300"/>
      </w:pPr>
    </w:lvl>
    <w:lvl w:ilvl="3">
      <w:numFmt w:val="bullet"/>
      <w:lvlText w:val="•"/>
      <w:lvlJc w:val="left"/>
      <w:pPr>
        <w:ind w:left="2213" w:hanging="300"/>
      </w:pPr>
    </w:lvl>
    <w:lvl w:ilvl="4">
      <w:numFmt w:val="bullet"/>
      <w:lvlText w:val="•"/>
      <w:lvlJc w:val="left"/>
      <w:pPr>
        <w:ind w:left="2551" w:hanging="300"/>
      </w:pPr>
    </w:lvl>
    <w:lvl w:ilvl="5">
      <w:numFmt w:val="bullet"/>
      <w:lvlText w:val="•"/>
      <w:lvlJc w:val="left"/>
      <w:pPr>
        <w:ind w:left="2889" w:hanging="300"/>
      </w:pPr>
    </w:lvl>
    <w:lvl w:ilvl="6">
      <w:numFmt w:val="bullet"/>
      <w:lvlText w:val="•"/>
      <w:lvlJc w:val="left"/>
      <w:pPr>
        <w:ind w:left="3226" w:hanging="300"/>
      </w:pPr>
    </w:lvl>
    <w:lvl w:ilvl="7">
      <w:numFmt w:val="bullet"/>
      <w:lvlText w:val="•"/>
      <w:lvlJc w:val="left"/>
      <w:pPr>
        <w:ind w:left="3564" w:hanging="300"/>
      </w:pPr>
    </w:lvl>
    <w:lvl w:ilvl="8">
      <w:numFmt w:val="bullet"/>
      <w:lvlText w:val="•"/>
      <w:lvlJc w:val="left"/>
      <w:pPr>
        <w:ind w:left="3902" w:hanging="300"/>
      </w:pPr>
    </w:lvl>
  </w:abstractNum>
  <w:abstractNum w:abstractNumId="10" w15:restartNumberingAfterBreak="0">
    <w:nsid w:val="00000410"/>
    <w:multiLevelType w:val="multilevel"/>
    <w:tmpl w:val="00000893"/>
    <w:lvl w:ilvl="0">
      <w:numFmt w:val="bullet"/>
      <w:lvlText w:val="☐"/>
      <w:lvlJc w:val="left"/>
      <w:pPr>
        <w:ind w:left="1202" w:hanging="300"/>
      </w:pPr>
      <w:rPr>
        <w:rFonts w:ascii="MS Gothic" w:eastAsia="MS Gothic"/>
        <w:b/>
        <w:i w:val="0"/>
        <w:w w:val="99"/>
        <w:sz w:val="20"/>
      </w:rPr>
    </w:lvl>
    <w:lvl w:ilvl="1">
      <w:numFmt w:val="bullet"/>
      <w:lvlText w:val="•"/>
      <w:lvlJc w:val="left"/>
      <w:pPr>
        <w:ind w:left="1537" w:hanging="300"/>
      </w:pPr>
    </w:lvl>
    <w:lvl w:ilvl="2">
      <w:numFmt w:val="bullet"/>
      <w:lvlText w:val="•"/>
      <w:lvlJc w:val="left"/>
      <w:pPr>
        <w:ind w:left="1875" w:hanging="300"/>
      </w:pPr>
    </w:lvl>
    <w:lvl w:ilvl="3">
      <w:numFmt w:val="bullet"/>
      <w:lvlText w:val="•"/>
      <w:lvlJc w:val="left"/>
      <w:pPr>
        <w:ind w:left="2213" w:hanging="300"/>
      </w:pPr>
    </w:lvl>
    <w:lvl w:ilvl="4">
      <w:numFmt w:val="bullet"/>
      <w:lvlText w:val="•"/>
      <w:lvlJc w:val="left"/>
      <w:pPr>
        <w:ind w:left="2551" w:hanging="300"/>
      </w:pPr>
    </w:lvl>
    <w:lvl w:ilvl="5">
      <w:numFmt w:val="bullet"/>
      <w:lvlText w:val="•"/>
      <w:lvlJc w:val="left"/>
      <w:pPr>
        <w:ind w:left="2889" w:hanging="300"/>
      </w:pPr>
    </w:lvl>
    <w:lvl w:ilvl="6">
      <w:numFmt w:val="bullet"/>
      <w:lvlText w:val="•"/>
      <w:lvlJc w:val="left"/>
      <w:pPr>
        <w:ind w:left="3226" w:hanging="300"/>
      </w:pPr>
    </w:lvl>
    <w:lvl w:ilvl="7">
      <w:numFmt w:val="bullet"/>
      <w:lvlText w:val="•"/>
      <w:lvlJc w:val="left"/>
      <w:pPr>
        <w:ind w:left="3564" w:hanging="300"/>
      </w:pPr>
    </w:lvl>
    <w:lvl w:ilvl="8">
      <w:numFmt w:val="bullet"/>
      <w:lvlText w:val="•"/>
      <w:lvlJc w:val="left"/>
      <w:pPr>
        <w:ind w:left="3902" w:hanging="300"/>
      </w:pPr>
    </w:lvl>
  </w:abstractNum>
  <w:abstractNum w:abstractNumId="11" w15:restartNumberingAfterBreak="0">
    <w:nsid w:val="00000411"/>
    <w:multiLevelType w:val="multilevel"/>
    <w:tmpl w:val="00000894"/>
    <w:lvl w:ilvl="0">
      <w:numFmt w:val="bullet"/>
      <w:lvlText w:val="☐"/>
      <w:lvlJc w:val="left"/>
      <w:pPr>
        <w:ind w:left="350" w:hanging="300"/>
      </w:pPr>
      <w:rPr>
        <w:rFonts w:ascii="MS Gothic" w:eastAsia="MS Gothic"/>
        <w:b/>
        <w:i w:val="0"/>
        <w:w w:val="99"/>
        <w:sz w:val="20"/>
      </w:rPr>
    </w:lvl>
    <w:lvl w:ilvl="1">
      <w:numFmt w:val="bullet"/>
      <w:lvlText w:val="•"/>
      <w:lvlJc w:val="left"/>
      <w:pPr>
        <w:ind w:left="778" w:hanging="300"/>
      </w:pPr>
    </w:lvl>
    <w:lvl w:ilvl="2">
      <w:numFmt w:val="bullet"/>
      <w:lvlText w:val="•"/>
      <w:lvlJc w:val="left"/>
      <w:pPr>
        <w:ind w:left="1196" w:hanging="300"/>
      </w:pPr>
    </w:lvl>
    <w:lvl w:ilvl="3">
      <w:numFmt w:val="bullet"/>
      <w:lvlText w:val="•"/>
      <w:lvlJc w:val="left"/>
      <w:pPr>
        <w:ind w:left="1614" w:hanging="300"/>
      </w:pPr>
    </w:lvl>
    <w:lvl w:ilvl="4">
      <w:numFmt w:val="bullet"/>
      <w:lvlText w:val="•"/>
      <w:lvlJc w:val="left"/>
      <w:pPr>
        <w:ind w:left="2032" w:hanging="300"/>
      </w:pPr>
    </w:lvl>
    <w:lvl w:ilvl="5">
      <w:numFmt w:val="bullet"/>
      <w:lvlText w:val="•"/>
      <w:lvlJc w:val="left"/>
      <w:pPr>
        <w:ind w:left="2450" w:hanging="300"/>
      </w:pPr>
    </w:lvl>
    <w:lvl w:ilvl="6">
      <w:numFmt w:val="bullet"/>
      <w:lvlText w:val="•"/>
      <w:lvlJc w:val="left"/>
      <w:pPr>
        <w:ind w:left="2868" w:hanging="300"/>
      </w:pPr>
    </w:lvl>
    <w:lvl w:ilvl="7">
      <w:numFmt w:val="bullet"/>
      <w:lvlText w:val="•"/>
      <w:lvlJc w:val="left"/>
      <w:pPr>
        <w:ind w:left="3286" w:hanging="300"/>
      </w:pPr>
    </w:lvl>
    <w:lvl w:ilvl="8">
      <w:numFmt w:val="bullet"/>
      <w:lvlText w:val="•"/>
      <w:lvlJc w:val="left"/>
      <w:pPr>
        <w:ind w:left="3704" w:hanging="300"/>
      </w:pPr>
    </w:lvl>
  </w:abstractNum>
  <w:abstractNum w:abstractNumId="12" w15:restartNumberingAfterBreak="0">
    <w:nsid w:val="00000413"/>
    <w:multiLevelType w:val="multilevel"/>
    <w:tmpl w:val="00000896"/>
    <w:lvl w:ilvl="0">
      <w:numFmt w:val="bullet"/>
      <w:lvlText w:val="☐"/>
      <w:lvlJc w:val="left"/>
      <w:pPr>
        <w:ind w:left="350" w:hanging="300"/>
      </w:pPr>
      <w:rPr>
        <w:rFonts w:ascii="MS Gothic" w:eastAsia="MS Gothic"/>
        <w:b/>
        <w:i w:val="0"/>
        <w:w w:val="99"/>
        <w:sz w:val="20"/>
      </w:rPr>
    </w:lvl>
    <w:lvl w:ilvl="1">
      <w:numFmt w:val="bullet"/>
      <w:lvlText w:val="•"/>
      <w:lvlJc w:val="left"/>
      <w:pPr>
        <w:ind w:left="778" w:hanging="300"/>
      </w:pPr>
    </w:lvl>
    <w:lvl w:ilvl="2">
      <w:numFmt w:val="bullet"/>
      <w:lvlText w:val="•"/>
      <w:lvlJc w:val="left"/>
      <w:pPr>
        <w:ind w:left="1196" w:hanging="300"/>
      </w:pPr>
    </w:lvl>
    <w:lvl w:ilvl="3">
      <w:numFmt w:val="bullet"/>
      <w:lvlText w:val="•"/>
      <w:lvlJc w:val="left"/>
      <w:pPr>
        <w:ind w:left="1614" w:hanging="300"/>
      </w:pPr>
    </w:lvl>
    <w:lvl w:ilvl="4">
      <w:numFmt w:val="bullet"/>
      <w:lvlText w:val="•"/>
      <w:lvlJc w:val="left"/>
      <w:pPr>
        <w:ind w:left="2032" w:hanging="300"/>
      </w:pPr>
    </w:lvl>
    <w:lvl w:ilvl="5">
      <w:numFmt w:val="bullet"/>
      <w:lvlText w:val="•"/>
      <w:lvlJc w:val="left"/>
      <w:pPr>
        <w:ind w:left="2450" w:hanging="300"/>
      </w:pPr>
    </w:lvl>
    <w:lvl w:ilvl="6">
      <w:numFmt w:val="bullet"/>
      <w:lvlText w:val="•"/>
      <w:lvlJc w:val="left"/>
      <w:pPr>
        <w:ind w:left="2868" w:hanging="300"/>
      </w:pPr>
    </w:lvl>
    <w:lvl w:ilvl="7">
      <w:numFmt w:val="bullet"/>
      <w:lvlText w:val="•"/>
      <w:lvlJc w:val="left"/>
      <w:pPr>
        <w:ind w:left="3286" w:hanging="300"/>
      </w:pPr>
    </w:lvl>
    <w:lvl w:ilvl="8">
      <w:numFmt w:val="bullet"/>
      <w:lvlText w:val="•"/>
      <w:lvlJc w:val="left"/>
      <w:pPr>
        <w:ind w:left="3704" w:hanging="300"/>
      </w:pPr>
    </w:lvl>
  </w:abstractNum>
  <w:abstractNum w:abstractNumId="13" w15:restartNumberingAfterBreak="0">
    <w:nsid w:val="00000414"/>
    <w:multiLevelType w:val="multilevel"/>
    <w:tmpl w:val="00000897"/>
    <w:lvl w:ilvl="0">
      <w:numFmt w:val="bullet"/>
      <w:lvlText w:val="☐"/>
      <w:lvlJc w:val="left"/>
      <w:pPr>
        <w:ind w:left="882" w:hanging="300"/>
      </w:pPr>
      <w:rPr>
        <w:rFonts w:ascii="MS Gothic" w:eastAsia="MS Gothic"/>
        <w:b/>
        <w:i w:val="0"/>
        <w:w w:val="99"/>
        <w:sz w:val="20"/>
      </w:rPr>
    </w:lvl>
    <w:lvl w:ilvl="1">
      <w:numFmt w:val="bullet"/>
      <w:lvlText w:val="•"/>
      <w:lvlJc w:val="left"/>
      <w:pPr>
        <w:ind w:left="1246" w:hanging="300"/>
      </w:pPr>
    </w:lvl>
    <w:lvl w:ilvl="2">
      <w:numFmt w:val="bullet"/>
      <w:lvlText w:val="•"/>
      <w:lvlJc w:val="left"/>
      <w:pPr>
        <w:ind w:left="1612" w:hanging="300"/>
      </w:pPr>
    </w:lvl>
    <w:lvl w:ilvl="3">
      <w:numFmt w:val="bullet"/>
      <w:lvlText w:val="•"/>
      <w:lvlJc w:val="left"/>
      <w:pPr>
        <w:ind w:left="1978" w:hanging="300"/>
      </w:pPr>
    </w:lvl>
    <w:lvl w:ilvl="4">
      <w:numFmt w:val="bullet"/>
      <w:lvlText w:val="•"/>
      <w:lvlJc w:val="left"/>
      <w:pPr>
        <w:ind w:left="2344" w:hanging="300"/>
      </w:pPr>
    </w:lvl>
    <w:lvl w:ilvl="5">
      <w:numFmt w:val="bullet"/>
      <w:lvlText w:val="•"/>
      <w:lvlJc w:val="left"/>
      <w:pPr>
        <w:ind w:left="2710" w:hanging="300"/>
      </w:pPr>
    </w:lvl>
    <w:lvl w:ilvl="6">
      <w:numFmt w:val="bullet"/>
      <w:lvlText w:val="•"/>
      <w:lvlJc w:val="left"/>
      <w:pPr>
        <w:ind w:left="3076" w:hanging="300"/>
      </w:pPr>
    </w:lvl>
    <w:lvl w:ilvl="7">
      <w:numFmt w:val="bullet"/>
      <w:lvlText w:val="•"/>
      <w:lvlJc w:val="left"/>
      <w:pPr>
        <w:ind w:left="3442" w:hanging="300"/>
      </w:pPr>
    </w:lvl>
    <w:lvl w:ilvl="8">
      <w:numFmt w:val="bullet"/>
      <w:lvlText w:val="•"/>
      <w:lvlJc w:val="left"/>
      <w:pPr>
        <w:ind w:left="3808" w:hanging="300"/>
      </w:pPr>
    </w:lvl>
  </w:abstractNum>
  <w:abstractNum w:abstractNumId="14" w15:restartNumberingAfterBreak="0">
    <w:nsid w:val="00000415"/>
    <w:multiLevelType w:val="multilevel"/>
    <w:tmpl w:val="00000898"/>
    <w:lvl w:ilvl="0">
      <w:numFmt w:val="bullet"/>
      <w:lvlText w:val="☐"/>
      <w:lvlJc w:val="left"/>
      <w:pPr>
        <w:ind w:left="882" w:hanging="300"/>
      </w:pPr>
      <w:rPr>
        <w:rFonts w:ascii="MS Gothic" w:eastAsia="MS Gothic"/>
        <w:b/>
        <w:i w:val="0"/>
        <w:w w:val="99"/>
        <w:sz w:val="20"/>
      </w:rPr>
    </w:lvl>
    <w:lvl w:ilvl="1">
      <w:numFmt w:val="bullet"/>
      <w:lvlText w:val="•"/>
      <w:lvlJc w:val="left"/>
      <w:pPr>
        <w:ind w:left="1246" w:hanging="300"/>
      </w:pPr>
    </w:lvl>
    <w:lvl w:ilvl="2">
      <w:numFmt w:val="bullet"/>
      <w:lvlText w:val="•"/>
      <w:lvlJc w:val="left"/>
      <w:pPr>
        <w:ind w:left="1612" w:hanging="300"/>
      </w:pPr>
    </w:lvl>
    <w:lvl w:ilvl="3">
      <w:numFmt w:val="bullet"/>
      <w:lvlText w:val="•"/>
      <w:lvlJc w:val="left"/>
      <w:pPr>
        <w:ind w:left="1978" w:hanging="300"/>
      </w:pPr>
    </w:lvl>
    <w:lvl w:ilvl="4">
      <w:numFmt w:val="bullet"/>
      <w:lvlText w:val="•"/>
      <w:lvlJc w:val="left"/>
      <w:pPr>
        <w:ind w:left="2344" w:hanging="300"/>
      </w:pPr>
    </w:lvl>
    <w:lvl w:ilvl="5">
      <w:numFmt w:val="bullet"/>
      <w:lvlText w:val="•"/>
      <w:lvlJc w:val="left"/>
      <w:pPr>
        <w:ind w:left="2710" w:hanging="300"/>
      </w:pPr>
    </w:lvl>
    <w:lvl w:ilvl="6">
      <w:numFmt w:val="bullet"/>
      <w:lvlText w:val="•"/>
      <w:lvlJc w:val="left"/>
      <w:pPr>
        <w:ind w:left="3076" w:hanging="300"/>
      </w:pPr>
    </w:lvl>
    <w:lvl w:ilvl="7">
      <w:numFmt w:val="bullet"/>
      <w:lvlText w:val="•"/>
      <w:lvlJc w:val="left"/>
      <w:pPr>
        <w:ind w:left="3442" w:hanging="300"/>
      </w:pPr>
    </w:lvl>
    <w:lvl w:ilvl="8">
      <w:numFmt w:val="bullet"/>
      <w:lvlText w:val="•"/>
      <w:lvlJc w:val="left"/>
      <w:pPr>
        <w:ind w:left="3808" w:hanging="300"/>
      </w:pPr>
    </w:lvl>
  </w:abstractNum>
  <w:abstractNum w:abstractNumId="15" w15:restartNumberingAfterBreak="0">
    <w:nsid w:val="00000417"/>
    <w:multiLevelType w:val="multilevel"/>
    <w:tmpl w:val="0000089A"/>
    <w:lvl w:ilvl="0">
      <w:numFmt w:val="bullet"/>
      <w:lvlText w:val="☐"/>
      <w:lvlJc w:val="left"/>
      <w:pPr>
        <w:ind w:left="882" w:hanging="300"/>
      </w:pPr>
      <w:rPr>
        <w:rFonts w:ascii="MS Gothic" w:eastAsia="MS Gothic"/>
        <w:b/>
        <w:i w:val="0"/>
        <w:w w:val="99"/>
        <w:sz w:val="20"/>
      </w:rPr>
    </w:lvl>
    <w:lvl w:ilvl="1">
      <w:numFmt w:val="bullet"/>
      <w:lvlText w:val="•"/>
      <w:lvlJc w:val="left"/>
      <w:pPr>
        <w:ind w:left="1246" w:hanging="300"/>
      </w:pPr>
    </w:lvl>
    <w:lvl w:ilvl="2">
      <w:numFmt w:val="bullet"/>
      <w:lvlText w:val="•"/>
      <w:lvlJc w:val="left"/>
      <w:pPr>
        <w:ind w:left="1612" w:hanging="300"/>
      </w:pPr>
    </w:lvl>
    <w:lvl w:ilvl="3">
      <w:numFmt w:val="bullet"/>
      <w:lvlText w:val="•"/>
      <w:lvlJc w:val="left"/>
      <w:pPr>
        <w:ind w:left="1978" w:hanging="300"/>
      </w:pPr>
    </w:lvl>
    <w:lvl w:ilvl="4">
      <w:numFmt w:val="bullet"/>
      <w:lvlText w:val="•"/>
      <w:lvlJc w:val="left"/>
      <w:pPr>
        <w:ind w:left="2344" w:hanging="300"/>
      </w:pPr>
    </w:lvl>
    <w:lvl w:ilvl="5">
      <w:numFmt w:val="bullet"/>
      <w:lvlText w:val="•"/>
      <w:lvlJc w:val="left"/>
      <w:pPr>
        <w:ind w:left="2710" w:hanging="300"/>
      </w:pPr>
    </w:lvl>
    <w:lvl w:ilvl="6">
      <w:numFmt w:val="bullet"/>
      <w:lvlText w:val="•"/>
      <w:lvlJc w:val="left"/>
      <w:pPr>
        <w:ind w:left="3076" w:hanging="300"/>
      </w:pPr>
    </w:lvl>
    <w:lvl w:ilvl="7">
      <w:numFmt w:val="bullet"/>
      <w:lvlText w:val="•"/>
      <w:lvlJc w:val="left"/>
      <w:pPr>
        <w:ind w:left="3442" w:hanging="300"/>
      </w:pPr>
    </w:lvl>
    <w:lvl w:ilvl="8">
      <w:numFmt w:val="bullet"/>
      <w:lvlText w:val="•"/>
      <w:lvlJc w:val="left"/>
      <w:pPr>
        <w:ind w:left="3808" w:hanging="300"/>
      </w:pPr>
    </w:lvl>
  </w:abstractNum>
  <w:abstractNum w:abstractNumId="16" w15:restartNumberingAfterBreak="0">
    <w:nsid w:val="00000419"/>
    <w:multiLevelType w:val="multilevel"/>
    <w:tmpl w:val="0000089C"/>
    <w:lvl w:ilvl="0">
      <w:numFmt w:val="bullet"/>
      <w:lvlText w:val="☐"/>
      <w:lvlJc w:val="left"/>
      <w:pPr>
        <w:ind w:left="350" w:hanging="300"/>
      </w:pPr>
      <w:rPr>
        <w:rFonts w:ascii="MS Gothic" w:eastAsia="MS Gothic"/>
        <w:b/>
        <w:i w:val="0"/>
        <w:w w:val="99"/>
        <w:sz w:val="20"/>
      </w:rPr>
    </w:lvl>
    <w:lvl w:ilvl="1">
      <w:numFmt w:val="bullet"/>
      <w:lvlText w:val="•"/>
      <w:lvlJc w:val="left"/>
      <w:pPr>
        <w:ind w:left="778" w:hanging="300"/>
      </w:pPr>
    </w:lvl>
    <w:lvl w:ilvl="2">
      <w:numFmt w:val="bullet"/>
      <w:lvlText w:val="•"/>
      <w:lvlJc w:val="left"/>
      <w:pPr>
        <w:ind w:left="1196" w:hanging="300"/>
      </w:pPr>
    </w:lvl>
    <w:lvl w:ilvl="3">
      <w:numFmt w:val="bullet"/>
      <w:lvlText w:val="•"/>
      <w:lvlJc w:val="left"/>
      <w:pPr>
        <w:ind w:left="1614" w:hanging="300"/>
      </w:pPr>
    </w:lvl>
    <w:lvl w:ilvl="4">
      <w:numFmt w:val="bullet"/>
      <w:lvlText w:val="•"/>
      <w:lvlJc w:val="left"/>
      <w:pPr>
        <w:ind w:left="2032" w:hanging="300"/>
      </w:pPr>
    </w:lvl>
    <w:lvl w:ilvl="5">
      <w:numFmt w:val="bullet"/>
      <w:lvlText w:val="•"/>
      <w:lvlJc w:val="left"/>
      <w:pPr>
        <w:ind w:left="2450" w:hanging="300"/>
      </w:pPr>
    </w:lvl>
    <w:lvl w:ilvl="6">
      <w:numFmt w:val="bullet"/>
      <w:lvlText w:val="•"/>
      <w:lvlJc w:val="left"/>
      <w:pPr>
        <w:ind w:left="2868" w:hanging="300"/>
      </w:pPr>
    </w:lvl>
    <w:lvl w:ilvl="7">
      <w:numFmt w:val="bullet"/>
      <w:lvlText w:val="•"/>
      <w:lvlJc w:val="left"/>
      <w:pPr>
        <w:ind w:left="3286" w:hanging="300"/>
      </w:pPr>
    </w:lvl>
    <w:lvl w:ilvl="8">
      <w:numFmt w:val="bullet"/>
      <w:lvlText w:val="•"/>
      <w:lvlJc w:val="left"/>
      <w:pPr>
        <w:ind w:left="3704" w:hanging="300"/>
      </w:pPr>
    </w:lvl>
  </w:abstractNum>
  <w:abstractNum w:abstractNumId="17" w15:restartNumberingAfterBreak="0">
    <w:nsid w:val="00000431"/>
    <w:multiLevelType w:val="multilevel"/>
    <w:tmpl w:val="000008B4"/>
    <w:lvl w:ilvl="0">
      <w:numFmt w:val="bullet"/>
      <w:lvlText w:val=""/>
      <w:lvlJc w:val="left"/>
      <w:pPr>
        <w:ind w:left="827" w:hanging="361"/>
      </w:pPr>
      <w:rPr>
        <w:rFonts w:ascii="Symbol" w:hAnsi="Symbol"/>
        <w:b w:val="0"/>
        <w:i w:val="0"/>
        <w:w w:val="100"/>
        <w:sz w:val="16"/>
      </w:rPr>
    </w:lvl>
    <w:lvl w:ilvl="1">
      <w:numFmt w:val="bullet"/>
      <w:lvlText w:val="•"/>
      <w:lvlJc w:val="left"/>
      <w:pPr>
        <w:ind w:left="1738" w:hanging="361"/>
      </w:pPr>
    </w:lvl>
    <w:lvl w:ilvl="2">
      <w:numFmt w:val="bullet"/>
      <w:lvlText w:val="•"/>
      <w:lvlJc w:val="left"/>
      <w:pPr>
        <w:ind w:left="2656" w:hanging="361"/>
      </w:pPr>
    </w:lvl>
    <w:lvl w:ilvl="3">
      <w:numFmt w:val="bullet"/>
      <w:lvlText w:val="•"/>
      <w:lvlJc w:val="left"/>
      <w:pPr>
        <w:ind w:left="3574" w:hanging="361"/>
      </w:pPr>
    </w:lvl>
    <w:lvl w:ilvl="4">
      <w:numFmt w:val="bullet"/>
      <w:lvlText w:val="•"/>
      <w:lvlJc w:val="left"/>
      <w:pPr>
        <w:ind w:left="4492" w:hanging="361"/>
      </w:pPr>
    </w:lvl>
    <w:lvl w:ilvl="5">
      <w:numFmt w:val="bullet"/>
      <w:lvlText w:val="•"/>
      <w:lvlJc w:val="left"/>
      <w:pPr>
        <w:ind w:left="5410" w:hanging="361"/>
      </w:pPr>
    </w:lvl>
    <w:lvl w:ilvl="6">
      <w:numFmt w:val="bullet"/>
      <w:lvlText w:val="•"/>
      <w:lvlJc w:val="left"/>
      <w:pPr>
        <w:ind w:left="6328" w:hanging="361"/>
      </w:pPr>
    </w:lvl>
    <w:lvl w:ilvl="7">
      <w:numFmt w:val="bullet"/>
      <w:lvlText w:val="•"/>
      <w:lvlJc w:val="left"/>
      <w:pPr>
        <w:ind w:left="7246" w:hanging="361"/>
      </w:pPr>
    </w:lvl>
    <w:lvl w:ilvl="8">
      <w:numFmt w:val="bullet"/>
      <w:lvlText w:val="•"/>
      <w:lvlJc w:val="left"/>
      <w:pPr>
        <w:ind w:left="8164" w:hanging="361"/>
      </w:pPr>
    </w:lvl>
  </w:abstractNum>
  <w:abstractNum w:abstractNumId="18" w15:restartNumberingAfterBreak="0">
    <w:nsid w:val="00000432"/>
    <w:multiLevelType w:val="multilevel"/>
    <w:tmpl w:val="000008B5"/>
    <w:lvl w:ilvl="0">
      <w:start w:val="1"/>
      <w:numFmt w:val="lowerRoman"/>
      <w:lvlText w:val="(%1)"/>
      <w:lvlJc w:val="left"/>
      <w:pPr>
        <w:ind w:left="1906" w:hanging="360"/>
      </w:pPr>
      <w:rPr>
        <w:rFonts w:ascii="Arial" w:hAnsi="Arial" w:cs="Arial"/>
        <w:b w:val="0"/>
        <w:bCs w:val="0"/>
        <w:i w:val="0"/>
        <w:iCs w:val="0"/>
        <w:spacing w:val="-2"/>
        <w:w w:val="100"/>
        <w:sz w:val="22"/>
        <w:szCs w:val="22"/>
      </w:rPr>
    </w:lvl>
    <w:lvl w:ilvl="1">
      <w:numFmt w:val="bullet"/>
      <w:lvlText w:val="•"/>
      <w:lvlJc w:val="left"/>
      <w:pPr>
        <w:ind w:left="2710" w:hanging="360"/>
      </w:pPr>
    </w:lvl>
    <w:lvl w:ilvl="2">
      <w:numFmt w:val="bullet"/>
      <w:lvlText w:val="•"/>
      <w:lvlJc w:val="left"/>
      <w:pPr>
        <w:ind w:left="3520" w:hanging="360"/>
      </w:pPr>
    </w:lvl>
    <w:lvl w:ilvl="3">
      <w:numFmt w:val="bullet"/>
      <w:lvlText w:val="•"/>
      <w:lvlJc w:val="left"/>
      <w:pPr>
        <w:ind w:left="4330" w:hanging="360"/>
      </w:pPr>
    </w:lvl>
    <w:lvl w:ilvl="4">
      <w:numFmt w:val="bullet"/>
      <w:lvlText w:val="•"/>
      <w:lvlJc w:val="left"/>
      <w:pPr>
        <w:ind w:left="5140" w:hanging="360"/>
      </w:pPr>
    </w:lvl>
    <w:lvl w:ilvl="5">
      <w:numFmt w:val="bullet"/>
      <w:lvlText w:val="•"/>
      <w:lvlJc w:val="left"/>
      <w:pPr>
        <w:ind w:left="5950" w:hanging="360"/>
      </w:pPr>
    </w:lvl>
    <w:lvl w:ilvl="6">
      <w:numFmt w:val="bullet"/>
      <w:lvlText w:val="•"/>
      <w:lvlJc w:val="left"/>
      <w:pPr>
        <w:ind w:left="6760" w:hanging="360"/>
      </w:pPr>
    </w:lvl>
    <w:lvl w:ilvl="7">
      <w:numFmt w:val="bullet"/>
      <w:lvlText w:val="•"/>
      <w:lvlJc w:val="left"/>
      <w:pPr>
        <w:ind w:left="7570" w:hanging="360"/>
      </w:pPr>
    </w:lvl>
    <w:lvl w:ilvl="8">
      <w:numFmt w:val="bullet"/>
      <w:lvlText w:val="•"/>
      <w:lvlJc w:val="left"/>
      <w:pPr>
        <w:ind w:left="8380" w:hanging="360"/>
      </w:pPr>
    </w:lvl>
  </w:abstractNum>
  <w:abstractNum w:abstractNumId="19" w15:restartNumberingAfterBreak="0">
    <w:nsid w:val="00000433"/>
    <w:multiLevelType w:val="multilevel"/>
    <w:tmpl w:val="000008B6"/>
    <w:lvl w:ilvl="0">
      <w:start w:val="1"/>
      <w:numFmt w:val="lowerRoman"/>
      <w:lvlText w:val="(%1)"/>
      <w:lvlJc w:val="left"/>
      <w:pPr>
        <w:ind w:left="1907" w:hanging="360"/>
      </w:pPr>
      <w:rPr>
        <w:rFonts w:ascii="Arial" w:hAnsi="Arial" w:cs="Arial"/>
        <w:b w:val="0"/>
        <w:bCs w:val="0"/>
        <w:i w:val="0"/>
        <w:iCs w:val="0"/>
        <w:spacing w:val="-2"/>
        <w:w w:val="100"/>
        <w:sz w:val="22"/>
        <w:szCs w:val="22"/>
      </w:rPr>
    </w:lvl>
    <w:lvl w:ilvl="1">
      <w:start w:val="1"/>
      <w:numFmt w:val="decimal"/>
      <w:lvlText w:val="(%2)"/>
      <w:lvlJc w:val="left"/>
      <w:pPr>
        <w:ind w:left="2267" w:hanging="360"/>
      </w:pPr>
      <w:rPr>
        <w:rFonts w:ascii="Arial" w:hAnsi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3120" w:hanging="360"/>
      </w:pPr>
    </w:lvl>
    <w:lvl w:ilvl="3">
      <w:numFmt w:val="bullet"/>
      <w:lvlText w:val="•"/>
      <w:lvlJc w:val="left"/>
      <w:pPr>
        <w:ind w:left="3980" w:hanging="360"/>
      </w:pPr>
    </w:lvl>
    <w:lvl w:ilvl="4">
      <w:numFmt w:val="bullet"/>
      <w:lvlText w:val="•"/>
      <w:lvlJc w:val="left"/>
      <w:pPr>
        <w:ind w:left="4840" w:hanging="360"/>
      </w:pPr>
    </w:lvl>
    <w:lvl w:ilvl="5">
      <w:numFmt w:val="bullet"/>
      <w:lvlText w:val="•"/>
      <w:lvlJc w:val="left"/>
      <w:pPr>
        <w:ind w:left="5700" w:hanging="360"/>
      </w:pPr>
    </w:lvl>
    <w:lvl w:ilvl="6">
      <w:numFmt w:val="bullet"/>
      <w:lvlText w:val="•"/>
      <w:lvlJc w:val="left"/>
      <w:pPr>
        <w:ind w:left="6560" w:hanging="360"/>
      </w:pPr>
    </w:lvl>
    <w:lvl w:ilvl="7">
      <w:numFmt w:val="bullet"/>
      <w:lvlText w:val="•"/>
      <w:lvlJc w:val="left"/>
      <w:pPr>
        <w:ind w:left="7420" w:hanging="360"/>
      </w:pPr>
    </w:lvl>
    <w:lvl w:ilvl="8">
      <w:numFmt w:val="bullet"/>
      <w:lvlText w:val="•"/>
      <w:lvlJc w:val="left"/>
      <w:pPr>
        <w:ind w:left="8280" w:hanging="360"/>
      </w:pPr>
    </w:lvl>
  </w:abstractNum>
  <w:abstractNum w:abstractNumId="20" w15:restartNumberingAfterBreak="0">
    <w:nsid w:val="14D262BA"/>
    <w:multiLevelType w:val="hybridMultilevel"/>
    <w:tmpl w:val="A022DAC4"/>
    <w:lvl w:ilvl="0" w:tplc="CFD6E16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  <w:sz w:val="22"/>
        <w:szCs w:val="22"/>
      </w:rPr>
    </w:lvl>
    <w:lvl w:ilvl="1" w:tplc="FAB82E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D44B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7A7F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06B3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40D1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6819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C081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2805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0959C6"/>
    <w:multiLevelType w:val="hybridMultilevel"/>
    <w:tmpl w:val="FDD69C8E"/>
    <w:lvl w:ilvl="0" w:tplc="9E48C6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5A840A22" w:tentative="1">
      <w:start w:val="1"/>
      <w:numFmt w:val="lowerLetter"/>
      <w:lvlText w:val="%2."/>
      <w:lvlJc w:val="left"/>
      <w:pPr>
        <w:ind w:left="1440" w:hanging="360"/>
      </w:pPr>
    </w:lvl>
    <w:lvl w:ilvl="2" w:tplc="03D2FB2C" w:tentative="1">
      <w:start w:val="1"/>
      <w:numFmt w:val="lowerRoman"/>
      <w:lvlText w:val="%3."/>
      <w:lvlJc w:val="right"/>
      <w:pPr>
        <w:ind w:left="2160" w:hanging="180"/>
      </w:pPr>
    </w:lvl>
    <w:lvl w:ilvl="3" w:tplc="72E2DB1C" w:tentative="1">
      <w:start w:val="1"/>
      <w:numFmt w:val="decimal"/>
      <w:lvlText w:val="%4."/>
      <w:lvlJc w:val="left"/>
      <w:pPr>
        <w:ind w:left="2880" w:hanging="360"/>
      </w:pPr>
    </w:lvl>
    <w:lvl w:ilvl="4" w:tplc="7832B9AE" w:tentative="1">
      <w:start w:val="1"/>
      <w:numFmt w:val="lowerLetter"/>
      <w:lvlText w:val="%5."/>
      <w:lvlJc w:val="left"/>
      <w:pPr>
        <w:ind w:left="3600" w:hanging="360"/>
      </w:pPr>
    </w:lvl>
    <w:lvl w:ilvl="5" w:tplc="FD06612E" w:tentative="1">
      <w:start w:val="1"/>
      <w:numFmt w:val="lowerRoman"/>
      <w:lvlText w:val="%6."/>
      <w:lvlJc w:val="right"/>
      <w:pPr>
        <w:ind w:left="4320" w:hanging="180"/>
      </w:pPr>
    </w:lvl>
    <w:lvl w:ilvl="6" w:tplc="B7E4411C" w:tentative="1">
      <w:start w:val="1"/>
      <w:numFmt w:val="decimal"/>
      <w:lvlText w:val="%7."/>
      <w:lvlJc w:val="left"/>
      <w:pPr>
        <w:ind w:left="5040" w:hanging="360"/>
      </w:pPr>
    </w:lvl>
    <w:lvl w:ilvl="7" w:tplc="1C02DDB4" w:tentative="1">
      <w:start w:val="1"/>
      <w:numFmt w:val="lowerLetter"/>
      <w:lvlText w:val="%8."/>
      <w:lvlJc w:val="left"/>
      <w:pPr>
        <w:ind w:left="5760" w:hanging="360"/>
      </w:pPr>
    </w:lvl>
    <w:lvl w:ilvl="8" w:tplc="BE72D3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D67DD1"/>
    <w:multiLevelType w:val="multilevel"/>
    <w:tmpl w:val="F8684512"/>
    <w:lvl w:ilvl="0">
      <w:numFmt w:val="bullet"/>
      <w:lvlText w:val="☐"/>
      <w:lvlJc w:val="left"/>
      <w:pPr>
        <w:ind w:left="350" w:hanging="300"/>
      </w:pPr>
      <w:rPr>
        <w:rFonts w:ascii="MS Gothic" w:eastAsia="MS Gothic"/>
        <w:b/>
        <w:i w:val="0"/>
        <w:w w:val="99"/>
        <w:sz w:val="20"/>
      </w:rPr>
    </w:lvl>
    <w:lvl w:ilvl="1">
      <w:numFmt w:val="bullet"/>
      <w:lvlText w:val="•"/>
      <w:lvlJc w:val="left"/>
      <w:pPr>
        <w:ind w:left="778" w:hanging="300"/>
      </w:pPr>
    </w:lvl>
    <w:lvl w:ilvl="2">
      <w:start w:val="1"/>
      <w:numFmt w:val="bullet"/>
      <w:lvlText w:val="□"/>
      <w:lvlJc w:val="left"/>
      <w:pPr>
        <w:ind w:left="1256" w:hanging="360"/>
      </w:pPr>
      <w:rPr>
        <w:rFonts w:ascii="Courier New" w:hAnsi="Courier New" w:hint="default"/>
        <w:color w:val="auto"/>
        <w:sz w:val="22"/>
        <w:szCs w:val="22"/>
      </w:rPr>
    </w:lvl>
    <w:lvl w:ilvl="3">
      <w:numFmt w:val="bullet"/>
      <w:lvlText w:val="•"/>
      <w:lvlJc w:val="left"/>
      <w:pPr>
        <w:ind w:left="1614" w:hanging="300"/>
      </w:pPr>
    </w:lvl>
    <w:lvl w:ilvl="4">
      <w:numFmt w:val="bullet"/>
      <w:lvlText w:val="•"/>
      <w:lvlJc w:val="left"/>
      <w:pPr>
        <w:ind w:left="2032" w:hanging="300"/>
      </w:pPr>
    </w:lvl>
    <w:lvl w:ilvl="5">
      <w:numFmt w:val="bullet"/>
      <w:lvlText w:val="•"/>
      <w:lvlJc w:val="left"/>
      <w:pPr>
        <w:ind w:left="2450" w:hanging="300"/>
      </w:pPr>
    </w:lvl>
    <w:lvl w:ilvl="6">
      <w:numFmt w:val="bullet"/>
      <w:lvlText w:val="•"/>
      <w:lvlJc w:val="left"/>
      <w:pPr>
        <w:ind w:left="2868" w:hanging="300"/>
      </w:pPr>
    </w:lvl>
    <w:lvl w:ilvl="7">
      <w:numFmt w:val="bullet"/>
      <w:lvlText w:val="•"/>
      <w:lvlJc w:val="left"/>
      <w:pPr>
        <w:ind w:left="3286" w:hanging="300"/>
      </w:pPr>
    </w:lvl>
    <w:lvl w:ilvl="8">
      <w:numFmt w:val="bullet"/>
      <w:lvlText w:val="•"/>
      <w:lvlJc w:val="left"/>
      <w:pPr>
        <w:ind w:left="3704" w:hanging="300"/>
      </w:pPr>
    </w:lvl>
  </w:abstractNum>
  <w:abstractNum w:abstractNumId="23" w15:restartNumberingAfterBreak="0">
    <w:nsid w:val="47FD6693"/>
    <w:multiLevelType w:val="hybridMultilevel"/>
    <w:tmpl w:val="20F83ABE"/>
    <w:lvl w:ilvl="0" w:tplc="FBF45B4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  <w:sz w:val="22"/>
        <w:szCs w:val="22"/>
      </w:rPr>
    </w:lvl>
    <w:lvl w:ilvl="1" w:tplc="361297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CC78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8A2C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D000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80AC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3A7F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B4B7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463B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CC2BE4"/>
    <w:multiLevelType w:val="hybridMultilevel"/>
    <w:tmpl w:val="EBF012E4"/>
    <w:lvl w:ilvl="0" w:tplc="A98844AA">
      <w:start w:val="1"/>
      <w:numFmt w:val="lowerLetter"/>
      <w:lvlText w:val="%1)"/>
      <w:lvlJc w:val="left"/>
      <w:pPr>
        <w:ind w:left="1187" w:hanging="360"/>
      </w:pPr>
      <w:rPr>
        <w:rFonts w:ascii="Arial" w:hAnsi="Arial" w:cs="Arial" w:hint="default"/>
        <w:i w:val="0"/>
        <w:sz w:val="22"/>
        <w:szCs w:val="22"/>
      </w:rPr>
    </w:lvl>
    <w:lvl w:ilvl="1" w:tplc="7D34AD1C" w:tentative="1">
      <w:start w:val="1"/>
      <w:numFmt w:val="lowerLetter"/>
      <w:lvlText w:val="%2."/>
      <w:lvlJc w:val="left"/>
      <w:pPr>
        <w:ind w:left="1907" w:hanging="360"/>
      </w:pPr>
    </w:lvl>
    <w:lvl w:ilvl="2" w:tplc="9F2E4558" w:tentative="1">
      <w:start w:val="1"/>
      <w:numFmt w:val="lowerRoman"/>
      <w:lvlText w:val="%3."/>
      <w:lvlJc w:val="right"/>
      <w:pPr>
        <w:ind w:left="2627" w:hanging="180"/>
      </w:pPr>
    </w:lvl>
    <w:lvl w:ilvl="3" w:tplc="B5FC0232" w:tentative="1">
      <w:start w:val="1"/>
      <w:numFmt w:val="decimal"/>
      <w:lvlText w:val="%4."/>
      <w:lvlJc w:val="left"/>
      <w:pPr>
        <w:ind w:left="3347" w:hanging="360"/>
      </w:pPr>
    </w:lvl>
    <w:lvl w:ilvl="4" w:tplc="8648EA48" w:tentative="1">
      <w:start w:val="1"/>
      <w:numFmt w:val="lowerLetter"/>
      <w:lvlText w:val="%5."/>
      <w:lvlJc w:val="left"/>
      <w:pPr>
        <w:ind w:left="4067" w:hanging="360"/>
      </w:pPr>
    </w:lvl>
    <w:lvl w:ilvl="5" w:tplc="5308E7BA" w:tentative="1">
      <w:start w:val="1"/>
      <w:numFmt w:val="lowerRoman"/>
      <w:lvlText w:val="%6."/>
      <w:lvlJc w:val="right"/>
      <w:pPr>
        <w:ind w:left="4787" w:hanging="180"/>
      </w:pPr>
    </w:lvl>
    <w:lvl w:ilvl="6" w:tplc="830CF5DC" w:tentative="1">
      <w:start w:val="1"/>
      <w:numFmt w:val="decimal"/>
      <w:lvlText w:val="%7."/>
      <w:lvlJc w:val="left"/>
      <w:pPr>
        <w:ind w:left="5507" w:hanging="360"/>
      </w:pPr>
    </w:lvl>
    <w:lvl w:ilvl="7" w:tplc="B546ADC6" w:tentative="1">
      <w:start w:val="1"/>
      <w:numFmt w:val="lowerLetter"/>
      <w:lvlText w:val="%8."/>
      <w:lvlJc w:val="left"/>
      <w:pPr>
        <w:ind w:left="6227" w:hanging="360"/>
      </w:pPr>
    </w:lvl>
    <w:lvl w:ilvl="8" w:tplc="03B2289A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25" w15:restartNumberingAfterBreak="0">
    <w:nsid w:val="4F941875"/>
    <w:multiLevelType w:val="hybridMultilevel"/>
    <w:tmpl w:val="F8CEA0F2"/>
    <w:lvl w:ilvl="0" w:tplc="4B9C1DA0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7ACA3E8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hint="default"/>
      </w:rPr>
    </w:lvl>
    <w:lvl w:ilvl="2" w:tplc="9B626DE0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A54E35DA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76505006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hint="default"/>
      </w:rPr>
    </w:lvl>
    <w:lvl w:ilvl="5" w:tplc="89E20AFC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BF8E2E64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3A289542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hint="default"/>
      </w:rPr>
    </w:lvl>
    <w:lvl w:ilvl="8" w:tplc="7AEAC03A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6" w15:restartNumberingAfterBreak="0">
    <w:nsid w:val="54771D87"/>
    <w:multiLevelType w:val="hybridMultilevel"/>
    <w:tmpl w:val="285A4FD6"/>
    <w:lvl w:ilvl="0" w:tplc="B93E123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  <w:sz w:val="22"/>
        <w:szCs w:val="22"/>
      </w:rPr>
    </w:lvl>
    <w:lvl w:ilvl="1" w:tplc="2C204F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828F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5CCA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B64F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0A34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FE4A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0E5F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44E2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AD6028"/>
    <w:multiLevelType w:val="hybridMultilevel"/>
    <w:tmpl w:val="6F069A22"/>
    <w:lvl w:ilvl="0" w:tplc="B50C189C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6040E4B6" w:tentative="1">
      <w:start w:val="1"/>
      <w:numFmt w:val="lowerLetter"/>
      <w:lvlText w:val="%2."/>
      <w:lvlJc w:val="left"/>
      <w:pPr>
        <w:ind w:left="1800" w:hanging="360"/>
      </w:pPr>
    </w:lvl>
    <w:lvl w:ilvl="2" w:tplc="C8587824" w:tentative="1">
      <w:start w:val="1"/>
      <w:numFmt w:val="lowerRoman"/>
      <w:lvlText w:val="%3."/>
      <w:lvlJc w:val="right"/>
      <w:pPr>
        <w:ind w:left="2520" w:hanging="180"/>
      </w:pPr>
    </w:lvl>
    <w:lvl w:ilvl="3" w:tplc="98AC80A2" w:tentative="1">
      <w:start w:val="1"/>
      <w:numFmt w:val="decimal"/>
      <w:lvlText w:val="%4."/>
      <w:lvlJc w:val="left"/>
      <w:pPr>
        <w:ind w:left="3240" w:hanging="360"/>
      </w:pPr>
    </w:lvl>
    <w:lvl w:ilvl="4" w:tplc="2CAAF4D2" w:tentative="1">
      <w:start w:val="1"/>
      <w:numFmt w:val="lowerLetter"/>
      <w:lvlText w:val="%5."/>
      <w:lvlJc w:val="left"/>
      <w:pPr>
        <w:ind w:left="3960" w:hanging="360"/>
      </w:pPr>
    </w:lvl>
    <w:lvl w:ilvl="5" w:tplc="ADEA91EE" w:tentative="1">
      <w:start w:val="1"/>
      <w:numFmt w:val="lowerRoman"/>
      <w:lvlText w:val="%6."/>
      <w:lvlJc w:val="right"/>
      <w:pPr>
        <w:ind w:left="4680" w:hanging="180"/>
      </w:pPr>
    </w:lvl>
    <w:lvl w:ilvl="6" w:tplc="BEE0187C" w:tentative="1">
      <w:start w:val="1"/>
      <w:numFmt w:val="decimal"/>
      <w:lvlText w:val="%7."/>
      <w:lvlJc w:val="left"/>
      <w:pPr>
        <w:ind w:left="5400" w:hanging="360"/>
      </w:pPr>
    </w:lvl>
    <w:lvl w:ilvl="7" w:tplc="AEB879D0" w:tentative="1">
      <w:start w:val="1"/>
      <w:numFmt w:val="lowerLetter"/>
      <w:lvlText w:val="%8."/>
      <w:lvlJc w:val="left"/>
      <w:pPr>
        <w:ind w:left="6120" w:hanging="360"/>
      </w:pPr>
    </w:lvl>
    <w:lvl w:ilvl="8" w:tplc="97B6C43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0C06597"/>
    <w:multiLevelType w:val="hybridMultilevel"/>
    <w:tmpl w:val="79C052C4"/>
    <w:lvl w:ilvl="0" w:tplc="B63E2026">
      <w:numFmt w:val="bullet"/>
      <w:lvlText w:val="–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D3ECB7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DEA6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DAF8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26CD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AE8B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BE44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027B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9241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B575B9"/>
    <w:multiLevelType w:val="multilevel"/>
    <w:tmpl w:val="B8AE6AFA"/>
    <w:lvl w:ilvl="0">
      <w:start w:val="1"/>
      <w:numFmt w:val="decimal"/>
      <w:lvlText w:val="%1.0"/>
      <w:lvlJc w:val="left"/>
      <w:pPr>
        <w:ind w:left="724" w:hanging="724"/>
      </w:pPr>
      <w:rPr>
        <w:rFonts w:hint="default"/>
        <w:b/>
        <w:bCs w:val="0"/>
      </w:rPr>
    </w:lvl>
    <w:lvl w:ilvl="1">
      <w:start w:val="1"/>
      <w:numFmt w:val="decimal"/>
      <w:lvlText w:val="%1.%2"/>
      <w:lvlJc w:val="left"/>
      <w:pPr>
        <w:ind w:left="1984" w:hanging="724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2164" w:hanging="724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845510961">
    <w:abstractNumId w:val="19"/>
  </w:num>
  <w:num w:numId="2" w16cid:durableId="2146315213">
    <w:abstractNumId w:val="18"/>
  </w:num>
  <w:num w:numId="3" w16cid:durableId="1090128539">
    <w:abstractNumId w:val="17"/>
  </w:num>
  <w:num w:numId="4" w16cid:durableId="1089696393">
    <w:abstractNumId w:val="16"/>
  </w:num>
  <w:num w:numId="5" w16cid:durableId="794296903">
    <w:abstractNumId w:val="15"/>
  </w:num>
  <w:num w:numId="6" w16cid:durableId="940989786">
    <w:abstractNumId w:val="14"/>
  </w:num>
  <w:num w:numId="7" w16cid:durableId="1301421139">
    <w:abstractNumId w:val="13"/>
  </w:num>
  <w:num w:numId="8" w16cid:durableId="441851284">
    <w:abstractNumId w:val="12"/>
  </w:num>
  <w:num w:numId="9" w16cid:durableId="816845483">
    <w:abstractNumId w:val="11"/>
  </w:num>
  <w:num w:numId="10" w16cid:durableId="289827124">
    <w:abstractNumId w:val="10"/>
  </w:num>
  <w:num w:numId="11" w16cid:durableId="1051928354">
    <w:abstractNumId w:val="9"/>
  </w:num>
  <w:num w:numId="12" w16cid:durableId="1863938902">
    <w:abstractNumId w:val="8"/>
  </w:num>
  <w:num w:numId="13" w16cid:durableId="2045589880">
    <w:abstractNumId w:val="7"/>
  </w:num>
  <w:num w:numId="14" w16cid:durableId="668795114">
    <w:abstractNumId w:val="6"/>
  </w:num>
  <w:num w:numId="15" w16cid:durableId="922032325">
    <w:abstractNumId w:val="5"/>
  </w:num>
  <w:num w:numId="16" w16cid:durableId="430859924">
    <w:abstractNumId w:val="4"/>
  </w:num>
  <w:num w:numId="17" w16cid:durableId="738554291">
    <w:abstractNumId w:val="3"/>
  </w:num>
  <w:num w:numId="18" w16cid:durableId="919211967">
    <w:abstractNumId w:val="2"/>
  </w:num>
  <w:num w:numId="19" w16cid:durableId="1236667371">
    <w:abstractNumId w:val="1"/>
  </w:num>
  <w:num w:numId="20" w16cid:durableId="216282669">
    <w:abstractNumId w:val="0"/>
  </w:num>
  <w:num w:numId="21" w16cid:durableId="902717741">
    <w:abstractNumId w:val="25"/>
  </w:num>
  <w:num w:numId="22" w16cid:durableId="1455755940">
    <w:abstractNumId w:val="28"/>
  </w:num>
  <w:num w:numId="23" w16cid:durableId="548691288">
    <w:abstractNumId w:val="29"/>
  </w:num>
  <w:num w:numId="24" w16cid:durableId="882445016">
    <w:abstractNumId w:val="23"/>
  </w:num>
  <w:num w:numId="25" w16cid:durableId="145318266">
    <w:abstractNumId w:val="22"/>
  </w:num>
  <w:num w:numId="26" w16cid:durableId="551111809">
    <w:abstractNumId w:val="26"/>
  </w:num>
  <w:num w:numId="27" w16cid:durableId="658507243">
    <w:abstractNumId w:val="27"/>
  </w:num>
  <w:num w:numId="28" w16cid:durableId="156770393">
    <w:abstractNumId w:val="26"/>
  </w:num>
  <w:num w:numId="29" w16cid:durableId="1460492080">
    <w:abstractNumId w:val="20"/>
  </w:num>
  <w:num w:numId="30" w16cid:durableId="1229070802">
    <w:abstractNumId w:val="24"/>
  </w:num>
  <w:num w:numId="31" w16cid:durableId="1119758412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C7B"/>
    <w:rsid w:val="00025A03"/>
    <w:rsid w:val="00052869"/>
    <w:rsid w:val="000607D9"/>
    <w:rsid w:val="00062866"/>
    <w:rsid w:val="00082467"/>
    <w:rsid w:val="00094CDB"/>
    <w:rsid w:val="000A09A8"/>
    <w:rsid w:val="000A402D"/>
    <w:rsid w:val="000A61C8"/>
    <w:rsid w:val="000C3CD7"/>
    <w:rsid w:val="000C56AA"/>
    <w:rsid w:val="000D44BE"/>
    <w:rsid w:val="000E2E76"/>
    <w:rsid w:val="000E6416"/>
    <w:rsid w:val="000F305B"/>
    <w:rsid w:val="00112474"/>
    <w:rsid w:val="001323D9"/>
    <w:rsid w:val="00134C50"/>
    <w:rsid w:val="0014699A"/>
    <w:rsid w:val="00171FB9"/>
    <w:rsid w:val="00182FE0"/>
    <w:rsid w:val="00185440"/>
    <w:rsid w:val="001A524A"/>
    <w:rsid w:val="001B1841"/>
    <w:rsid w:val="001B7788"/>
    <w:rsid w:val="001E1E13"/>
    <w:rsid w:val="00206C1E"/>
    <w:rsid w:val="00212FF8"/>
    <w:rsid w:val="00213CCD"/>
    <w:rsid w:val="0022221C"/>
    <w:rsid w:val="002233A4"/>
    <w:rsid w:val="002261A2"/>
    <w:rsid w:val="002332C7"/>
    <w:rsid w:val="00260DB2"/>
    <w:rsid w:val="00272D99"/>
    <w:rsid w:val="00276677"/>
    <w:rsid w:val="002C25E1"/>
    <w:rsid w:val="002D11D3"/>
    <w:rsid w:val="002D17DB"/>
    <w:rsid w:val="002D52FC"/>
    <w:rsid w:val="002F4BBC"/>
    <w:rsid w:val="00305FD5"/>
    <w:rsid w:val="003077F5"/>
    <w:rsid w:val="00322A7A"/>
    <w:rsid w:val="003262FD"/>
    <w:rsid w:val="00326D78"/>
    <w:rsid w:val="00326F64"/>
    <w:rsid w:val="00333635"/>
    <w:rsid w:val="00342DE2"/>
    <w:rsid w:val="00350361"/>
    <w:rsid w:val="00351E55"/>
    <w:rsid w:val="00360923"/>
    <w:rsid w:val="00362AC1"/>
    <w:rsid w:val="00381DC3"/>
    <w:rsid w:val="003865A2"/>
    <w:rsid w:val="00390D9F"/>
    <w:rsid w:val="00396596"/>
    <w:rsid w:val="003A41D9"/>
    <w:rsid w:val="003B00F8"/>
    <w:rsid w:val="003B174C"/>
    <w:rsid w:val="003D02E5"/>
    <w:rsid w:val="003E7007"/>
    <w:rsid w:val="003E7C4F"/>
    <w:rsid w:val="003F511D"/>
    <w:rsid w:val="0041776F"/>
    <w:rsid w:val="00421030"/>
    <w:rsid w:val="00423CA3"/>
    <w:rsid w:val="004440CC"/>
    <w:rsid w:val="0045600F"/>
    <w:rsid w:val="00481BE1"/>
    <w:rsid w:val="00483171"/>
    <w:rsid w:val="004937B9"/>
    <w:rsid w:val="004C51C8"/>
    <w:rsid w:val="004C5220"/>
    <w:rsid w:val="004D1A39"/>
    <w:rsid w:val="00500D51"/>
    <w:rsid w:val="00502093"/>
    <w:rsid w:val="0050637A"/>
    <w:rsid w:val="00513C7B"/>
    <w:rsid w:val="00515E12"/>
    <w:rsid w:val="005212F8"/>
    <w:rsid w:val="0052236C"/>
    <w:rsid w:val="00531671"/>
    <w:rsid w:val="005429A1"/>
    <w:rsid w:val="00543757"/>
    <w:rsid w:val="005821DF"/>
    <w:rsid w:val="0059479B"/>
    <w:rsid w:val="005B0B20"/>
    <w:rsid w:val="005C447E"/>
    <w:rsid w:val="005D0F77"/>
    <w:rsid w:val="005D32F3"/>
    <w:rsid w:val="005F6A9F"/>
    <w:rsid w:val="00606A47"/>
    <w:rsid w:val="0061045E"/>
    <w:rsid w:val="0062054F"/>
    <w:rsid w:val="00623E04"/>
    <w:rsid w:val="00625049"/>
    <w:rsid w:val="00644C66"/>
    <w:rsid w:val="00650697"/>
    <w:rsid w:val="0066540E"/>
    <w:rsid w:val="00674DAB"/>
    <w:rsid w:val="00677122"/>
    <w:rsid w:val="006952C2"/>
    <w:rsid w:val="0069557E"/>
    <w:rsid w:val="00697696"/>
    <w:rsid w:val="006A31F3"/>
    <w:rsid w:val="006A3408"/>
    <w:rsid w:val="006A5769"/>
    <w:rsid w:val="006B7CAF"/>
    <w:rsid w:val="006C1292"/>
    <w:rsid w:val="006C1695"/>
    <w:rsid w:val="006D5A97"/>
    <w:rsid w:val="006E2F13"/>
    <w:rsid w:val="006F792E"/>
    <w:rsid w:val="00702A0E"/>
    <w:rsid w:val="00721C5E"/>
    <w:rsid w:val="0073603F"/>
    <w:rsid w:val="00740505"/>
    <w:rsid w:val="007406A7"/>
    <w:rsid w:val="00743331"/>
    <w:rsid w:val="0075578C"/>
    <w:rsid w:val="0075643D"/>
    <w:rsid w:val="00757D60"/>
    <w:rsid w:val="00762A5A"/>
    <w:rsid w:val="007727AD"/>
    <w:rsid w:val="00773FBF"/>
    <w:rsid w:val="0078225D"/>
    <w:rsid w:val="00785EEC"/>
    <w:rsid w:val="007935BA"/>
    <w:rsid w:val="007962E9"/>
    <w:rsid w:val="007B4F82"/>
    <w:rsid w:val="007B5228"/>
    <w:rsid w:val="007C1D33"/>
    <w:rsid w:val="007D23ED"/>
    <w:rsid w:val="007E15FA"/>
    <w:rsid w:val="007E346C"/>
    <w:rsid w:val="007E557F"/>
    <w:rsid w:val="007E5DA8"/>
    <w:rsid w:val="007F3268"/>
    <w:rsid w:val="0080752B"/>
    <w:rsid w:val="00810241"/>
    <w:rsid w:val="00811EEB"/>
    <w:rsid w:val="008522FB"/>
    <w:rsid w:val="00852D0C"/>
    <w:rsid w:val="00872E9A"/>
    <w:rsid w:val="00884278"/>
    <w:rsid w:val="008A22C2"/>
    <w:rsid w:val="008A285D"/>
    <w:rsid w:val="008D1796"/>
    <w:rsid w:val="008D48B9"/>
    <w:rsid w:val="008F5ED1"/>
    <w:rsid w:val="00900506"/>
    <w:rsid w:val="00905772"/>
    <w:rsid w:val="009402D9"/>
    <w:rsid w:val="00940609"/>
    <w:rsid w:val="009460B6"/>
    <w:rsid w:val="009577AE"/>
    <w:rsid w:val="009605CF"/>
    <w:rsid w:val="009873D6"/>
    <w:rsid w:val="009A2680"/>
    <w:rsid w:val="009C38FE"/>
    <w:rsid w:val="009D0F69"/>
    <w:rsid w:val="009D4B0A"/>
    <w:rsid w:val="009D4BF8"/>
    <w:rsid w:val="009D639D"/>
    <w:rsid w:val="009F2717"/>
    <w:rsid w:val="00A236B6"/>
    <w:rsid w:val="00A27B53"/>
    <w:rsid w:val="00A379A0"/>
    <w:rsid w:val="00A547BC"/>
    <w:rsid w:val="00A55D36"/>
    <w:rsid w:val="00A61834"/>
    <w:rsid w:val="00AB573D"/>
    <w:rsid w:val="00AC0277"/>
    <w:rsid w:val="00AE2A91"/>
    <w:rsid w:val="00B02E4A"/>
    <w:rsid w:val="00B03E1E"/>
    <w:rsid w:val="00B058FB"/>
    <w:rsid w:val="00B07F9F"/>
    <w:rsid w:val="00B1267B"/>
    <w:rsid w:val="00B1531C"/>
    <w:rsid w:val="00B272B9"/>
    <w:rsid w:val="00B36605"/>
    <w:rsid w:val="00B4060B"/>
    <w:rsid w:val="00B45DA6"/>
    <w:rsid w:val="00B5739B"/>
    <w:rsid w:val="00B716FF"/>
    <w:rsid w:val="00B754B7"/>
    <w:rsid w:val="00B802C5"/>
    <w:rsid w:val="00B84134"/>
    <w:rsid w:val="00BA5C25"/>
    <w:rsid w:val="00BB3DE7"/>
    <w:rsid w:val="00BC6B2B"/>
    <w:rsid w:val="00BE31A9"/>
    <w:rsid w:val="00C20ED4"/>
    <w:rsid w:val="00C3542A"/>
    <w:rsid w:val="00C56D77"/>
    <w:rsid w:val="00C76A1A"/>
    <w:rsid w:val="00C96EAD"/>
    <w:rsid w:val="00CA157B"/>
    <w:rsid w:val="00CB3314"/>
    <w:rsid w:val="00CB609B"/>
    <w:rsid w:val="00CC4959"/>
    <w:rsid w:val="00CC7C63"/>
    <w:rsid w:val="00CD2968"/>
    <w:rsid w:val="00CD5DCF"/>
    <w:rsid w:val="00CE1987"/>
    <w:rsid w:val="00CE1CC5"/>
    <w:rsid w:val="00CE7F56"/>
    <w:rsid w:val="00D12D9C"/>
    <w:rsid w:val="00D13A24"/>
    <w:rsid w:val="00D2196F"/>
    <w:rsid w:val="00D33649"/>
    <w:rsid w:val="00D425CB"/>
    <w:rsid w:val="00D86C7B"/>
    <w:rsid w:val="00D93B81"/>
    <w:rsid w:val="00D95FAA"/>
    <w:rsid w:val="00DA090F"/>
    <w:rsid w:val="00DD105D"/>
    <w:rsid w:val="00DD31ED"/>
    <w:rsid w:val="00DD5304"/>
    <w:rsid w:val="00DD77D4"/>
    <w:rsid w:val="00DF72C7"/>
    <w:rsid w:val="00E061CB"/>
    <w:rsid w:val="00E22D4F"/>
    <w:rsid w:val="00E24C4C"/>
    <w:rsid w:val="00E31CCE"/>
    <w:rsid w:val="00E37296"/>
    <w:rsid w:val="00E40859"/>
    <w:rsid w:val="00E45A17"/>
    <w:rsid w:val="00E468B8"/>
    <w:rsid w:val="00E544F1"/>
    <w:rsid w:val="00E637DF"/>
    <w:rsid w:val="00E64609"/>
    <w:rsid w:val="00E9024E"/>
    <w:rsid w:val="00EA0833"/>
    <w:rsid w:val="00EA2683"/>
    <w:rsid w:val="00EB0FE3"/>
    <w:rsid w:val="00EB61EB"/>
    <w:rsid w:val="00EC2693"/>
    <w:rsid w:val="00EF6F23"/>
    <w:rsid w:val="00F032A2"/>
    <w:rsid w:val="00F105B0"/>
    <w:rsid w:val="00F15239"/>
    <w:rsid w:val="00F522AE"/>
    <w:rsid w:val="00F6236E"/>
    <w:rsid w:val="00F86BA8"/>
    <w:rsid w:val="00F96A56"/>
    <w:rsid w:val="00FA5988"/>
    <w:rsid w:val="00FB055B"/>
    <w:rsid w:val="00FB64F2"/>
    <w:rsid w:val="00FC4DC3"/>
    <w:rsid w:val="00FD14C0"/>
    <w:rsid w:val="00FD5489"/>
    <w:rsid w:val="00FE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0132CA"/>
  <w14:defaultImageDpi w14:val="96"/>
  <w15:docId w15:val="{45F829B8-8C09-4979-B598-1781B8D6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92"/>
      <w:ind w:right="76"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827" w:hanging="36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line="233" w:lineRule="exact"/>
      <w:ind w:hanging="30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24C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24C4C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24C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24C4C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D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2D9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34C50"/>
    <w:pPr>
      <w:spacing w:after="0" w:line="240" w:lineRule="auto"/>
    </w:pPr>
    <w:rPr>
      <w:rFonts w:ascii="Arial" w:hAnsi="Arial" w:cs="Ari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4F8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B4F82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B4F82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22221C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D23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23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23ED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3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3ED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B1D75-2819-4D79-869E-DC542E329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3873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FOAEAA – APPLICATION - authorization - ENFORCE SUPPORT</vt:lpstr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FOAEAA – APPLICATION - authorization - ENFORCE SUPPORT</dc:title>
  <dc:creator>Roy, Nathaly (JUS)</dc:creator>
  <cp:lastModifiedBy>Fortier, Aimee</cp:lastModifiedBy>
  <cp:revision>2</cp:revision>
  <cp:lastPrinted>2023-12-18T14:19:00Z</cp:lastPrinted>
  <dcterms:created xsi:type="dcterms:W3CDTF">2024-03-18T20:39:00Z</dcterms:created>
  <dcterms:modified xsi:type="dcterms:W3CDTF">2024-03-18T20:39:00Z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23 for Word</vt:lpwstr>
  </property>
  <property fmtid="{D5CDD505-2E9C-101B-9397-08002B2CF9AE}" pid="3" name="Producer">
    <vt:lpwstr>Adobe PDF Library 23.1.206</vt:lpwstr>
  </property>
</Properties>
</file>