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C47E" w14:textId="59997974" w:rsidR="003D3844" w:rsidRPr="00D9707E" w:rsidRDefault="00D9707E" w:rsidP="003D3844">
      <w:pPr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COUR DU BANC DU ROI</w:t>
      </w:r>
      <w:r w:rsidR="003D3844" w:rsidRPr="00D9707E">
        <w:rPr>
          <w:b/>
          <w:sz w:val="24"/>
          <w:szCs w:val="24"/>
          <w:lang w:val="fr-CA"/>
        </w:rPr>
        <w:t xml:space="preserve"> (</w:t>
      </w:r>
      <w:r>
        <w:rPr>
          <w:b/>
          <w:sz w:val="24"/>
          <w:szCs w:val="24"/>
          <w:lang w:val="fr-CA"/>
        </w:rPr>
        <w:t>DIVISION DE LA FAMILLE</w:t>
      </w:r>
      <w:r w:rsidR="003D3844" w:rsidRPr="00D9707E">
        <w:rPr>
          <w:b/>
          <w:sz w:val="24"/>
          <w:szCs w:val="24"/>
          <w:lang w:val="fr-CA"/>
        </w:rPr>
        <w:t>)</w:t>
      </w:r>
    </w:p>
    <w:p w14:paraId="6294FB73" w14:textId="07352DE4" w:rsidR="003D3844" w:rsidRPr="00D9707E" w:rsidRDefault="00D9707E" w:rsidP="003D3844">
      <w:pPr>
        <w:spacing w:before="120"/>
        <w:jc w:val="center"/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Centre de </w:t>
      </w:r>
      <w:r w:rsidR="003D3844" w:rsidRPr="00D9707E">
        <w:rPr>
          <w:b/>
          <w:sz w:val="24"/>
          <w:szCs w:val="24"/>
          <w:lang w:val="fr-CA"/>
        </w:rPr>
        <w:t>_______________________</w:t>
      </w:r>
    </w:p>
    <w:p w14:paraId="087F5747" w14:textId="77777777" w:rsidR="003D3844" w:rsidRPr="00D9707E" w:rsidRDefault="003D3844" w:rsidP="003D3844">
      <w:pPr>
        <w:rPr>
          <w:lang w:val="fr-CA"/>
        </w:rPr>
      </w:pPr>
    </w:p>
    <w:p w14:paraId="1843F2DF" w14:textId="77777777" w:rsidR="003D3844" w:rsidRPr="00D9707E" w:rsidRDefault="003D3844" w:rsidP="003D3844">
      <w:pPr>
        <w:rPr>
          <w:lang w:val="fr-CA"/>
        </w:rPr>
      </w:pPr>
    </w:p>
    <w:p w14:paraId="01C911B5" w14:textId="44300449" w:rsidR="003D3844" w:rsidRPr="00D9707E" w:rsidRDefault="00534191" w:rsidP="003D3844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ENTRE :</w:t>
      </w:r>
    </w:p>
    <w:p w14:paraId="19B9052D" w14:textId="77777777" w:rsidR="003D3844" w:rsidRPr="00D9707E" w:rsidRDefault="003D3844" w:rsidP="003D3844">
      <w:pPr>
        <w:jc w:val="center"/>
        <w:rPr>
          <w:sz w:val="24"/>
          <w:szCs w:val="24"/>
          <w:lang w:val="fr-CA"/>
        </w:rPr>
      </w:pPr>
    </w:p>
    <w:p w14:paraId="6A086092" w14:textId="77777777" w:rsidR="003D3844" w:rsidRPr="00D9707E" w:rsidRDefault="003D3844" w:rsidP="003D3844">
      <w:pPr>
        <w:jc w:val="center"/>
        <w:rPr>
          <w:sz w:val="24"/>
          <w:szCs w:val="24"/>
          <w:lang w:val="fr-CA"/>
        </w:rPr>
      </w:pPr>
    </w:p>
    <w:p w14:paraId="5E6DADFC" w14:textId="77777777" w:rsidR="003D3844" w:rsidRPr="00D9707E" w:rsidRDefault="003D3844" w:rsidP="003D3844">
      <w:pPr>
        <w:jc w:val="center"/>
        <w:rPr>
          <w:sz w:val="24"/>
          <w:szCs w:val="24"/>
          <w:lang w:val="fr-CA"/>
        </w:rPr>
      </w:pPr>
    </w:p>
    <w:p w14:paraId="30B87A6F" w14:textId="62A6D7B5" w:rsidR="003D3844" w:rsidRPr="00D9707E" w:rsidRDefault="003D3844" w:rsidP="003D3844">
      <w:pPr>
        <w:jc w:val="right"/>
        <w:rPr>
          <w:sz w:val="24"/>
          <w:szCs w:val="24"/>
          <w:lang w:val="fr-CA"/>
        </w:rPr>
      </w:pPr>
      <w:r w:rsidRPr="00D9707E">
        <w:rPr>
          <w:sz w:val="24"/>
          <w:szCs w:val="24"/>
          <w:lang w:val="fr-CA"/>
        </w:rPr>
        <w:tab/>
      </w:r>
      <w:proofErr w:type="gramStart"/>
      <w:r w:rsidR="00534191">
        <w:rPr>
          <w:sz w:val="24"/>
          <w:szCs w:val="24"/>
          <w:lang w:val="fr-CA"/>
        </w:rPr>
        <w:t>r</w:t>
      </w:r>
      <w:r w:rsidR="00534191" w:rsidRPr="00534191">
        <w:rPr>
          <w:sz w:val="24"/>
          <w:szCs w:val="24"/>
          <w:lang w:val="fr-CA"/>
        </w:rPr>
        <w:t>equérant</w:t>
      </w:r>
      <w:proofErr w:type="gramEnd"/>
      <w:r w:rsidR="00534191">
        <w:rPr>
          <w:sz w:val="24"/>
          <w:szCs w:val="24"/>
          <w:lang w:val="fr-CA"/>
        </w:rPr>
        <w:t>(e)</w:t>
      </w:r>
    </w:p>
    <w:p w14:paraId="303DBEA8" w14:textId="77777777" w:rsidR="003D3844" w:rsidRPr="00D9707E" w:rsidRDefault="003D3844" w:rsidP="003D3844">
      <w:pPr>
        <w:tabs>
          <w:tab w:val="left" w:pos="6480"/>
        </w:tabs>
        <w:rPr>
          <w:sz w:val="24"/>
          <w:szCs w:val="24"/>
          <w:lang w:val="fr-CA"/>
        </w:rPr>
      </w:pPr>
    </w:p>
    <w:p w14:paraId="4BC7EDB3" w14:textId="649B0FAF" w:rsidR="003D3844" w:rsidRPr="00D9707E" w:rsidRDefault="003D3844" w:rsidP="003D3844">
      <w:pPr>
        <w:tabs>
          <w:tab w:val="left" w:pos="6480"/>
        </w:tabs>
        <w:jc w:val="center"/>
        <w:rPr>
          <w:sz w:val="24"/>
          <w:szCs w:val="24"/>
          <w:lang w:val="fr-CA"/>
        </w:rPr>
      </w:pPr>
      <w:r w:rsidRPr="00D9707E">
        <w:rPr>
          <w:sz w:val="24"/>
          <w:szCs w:val="24"/>
          <w:lang w:val="fr-CA"/>
        </w:rPr>
        <w:t xml:space="preserve">- </w:t>
      </w:r>
      <w:r w:rsidR="00534191">
        <w:rPr>
          <w:sz w:val="24"/>
          <w:szCs w:val="24"/>
          <w:lang w:val="fr-CA"/>
        </w:rPr>
        <w:t>et</w:t>
      </w:r>
      <w:r w:rsidRPr="00D9707E">
        <w:rPr>
          <w:sz w:val="24"/>
          <w:szCs w:val="24"/>
          <w:lang w:val="fr-CA"/>
        </w:rPr>
        <w:t xml:space="preserve"> -</w:t>
      </w:r>
    </w:p>
    <w:p w14:paraId="4FF6CE7C" w14:textId="77777777" w:rsidR="003D3844" w:rsidRPr="00D9707E" w:rsidRDefault="003D3844" w:rsidP="003D3844">
      <w:pPr>
        <w:tabs>
          <w:tab w:val="left" w:pos="6480"/>
        </w:tabs>
        <w:jc w:val="center"/>
        <w:rPr>
          <w:sz w:val="24"/>
          <w:szCs w:val="24"/>
          <w:lang w:val="fr-CA"/>
        </w:rPr>
      </w:pPr>
    </w:p>
    <w:p w14:paraId="4A5C3873" w14:textId="77777777" w:rsidR="003D3844" w:rsidRPr="00D9707E" w:rsidRDefault="003D3844" w:rsidP="003D3844">
      <w:pPr>
        <w:tabs>
          <w:tab w:val="left" w:pos="6480"/>
          <w:tab w:val="right" w:pos="9360"/>
        </w:tabs>
        <w:jc w:val="center"/>
        <w:rPr>
          <w:sz w:val="24"/>
          <w:szCs w:val="24"/>
          <w:lang w:val="fr-CA"/>
        </w:rPr>
      </w:pPr>
    </w:p>
    <w:p w14:paraId="4EEE5F9B" w14:textId="77777777" w:rsidR="003D3844" w:rsidRPr="00D9707E" w:rsidRDefault="003D3844" w:rsidP="003D3844">
      <w:pPr>
        <w:tabs>
          <w:tab w:val="left" w:pos="6480"/>
          <w:tab w:val="right" w:pos="9360"/>
        </w:tabs>
        <w:jc w:val="center"/>
        <w:rPr>
          <w:sz w:val="24"/>
          <w:szCs w:val="24"/>
          <w:lang w:val="fr-CA"/>
        </w:rPr>
      </w:pPr>
    </w:p>
    <w:p w14:paraId="29D69042" w14:textId="5A92613C" w:rsidR="003D3844" w:rsidRPr="00D9707E" w:rsidRDefault="003D3844" w:rsidP="003D3844">
      <w:pPr>
        <w:tabs>
          <w:tab w:val="left" w:pos="6480"/>
          <w:tab w:val="right" w:pos="9360"/>
        </w:tabs>
        <w:ind w:firstLine="6480"/>
        <w:jc w:val="right"/>
        <w:rPr>
          <w:sz w:val="24"/>
          <w:szCs w:val="24"/>
          <w:lang w:val="fr-CA"/>
        </w:rPr>
      </w:pPr>
      <w:r w:rsidRPr="00D9707E">
        <w:rPr>
          <w:sz w:val="24"/>
          <w:szCs w:val="24"/>
          <w:lang w:val="fr-CA"/>
        </w:rPr>
        <w:tab/>
      </w:r>
      <w:proofErr w:type="gramStart"/>
      <w:r w:rsidR="00534191">
        <w:rPr>
          <w:sz w:val="24"/>
          <w:szCs w:val="24"/>
          <w:lang w:val="fr-CA"/>
        </w:rPr>
        <w:t>intimé</w:t>
      </w:r>
      <w:proofErr w:type="gramEnd"/>
      <w:r w:rsidR="00534191">
        <w:rPr>
          <w:sz w:val="24"/>
          <w:szCs w:val="24"/>
          <w:lang w:val="fr-CA"/>
        </w:rPr>
        <w:t>(e).</w:t>
      </w:r>
    </w:p>
    <w:p w14:paraId="2768EA60" w14:textId="77777777" w:rsidR="003D3844" w:rsidRPr="00D9707E" w:rsidRDefault="003D3844" w:rsidP="003D3844">
      <w:pPr>
        <w:tabs>
          <w:tab w:val="right" w:pos="9360"/>
        </w:tabs>
        <w:rPr>
          <w:lang w:val="fr-CA"/>
        </w:rPr>
      </w:pPr>
    </w:p>
    <w:p w14:paraId="7EF439C4" w14:textId="77777777" w:rsidR="003D3844" w:rsidRPr="00D9707E" w:rsidRDefault="003D3844" w:rsidP="003D3844">
      <w:pPr>
        <w:tabs>
          <w:tab w:val="left" w:pos="6840"/>
        </w:tabs>
        <w:rPr>
          <w:lang w:val="fr-CA"/>
        </w:rPr>
      </w:pPr>
    </w:p>
    <w:p w14:paraId="7A590CAF" w14:textId="77777777" w:rsidR="003D3844" w:rsidRPr="00D9707E" w:rsidRDefault="003D3844" w:rsidP="003D3844">
      <w:pPr>
        <w:tabs>
          <w:tab w:val="left" w:pos="6840"/>
        </w:tabs>
        <w:rPr>
          <w:lang w:val="fr-CA"/>
        </w:rPr>
      </w:pPr>
    </w:p>
    <w:p w14:paraId="454898C6" w14:textId="77777777" w:rsidR="003D3844" w:rsidRPr="00D9707E" w:rsidRDefault="003D3844" w:rsidP="003D3844">
      <w:pPr>
        <w:tabs>
          <w:tab w:val="left" w:pos="6840"/>
        </w:tabs>
        <w:rPr>
          <w:lang w:val="fr-CA"/>
        </w:rPr>
      </w:pPr>
    </w:p>
    <w:p w14:paraId="0D19BFDF" w14:textId="77777777" w:rsidR="003D3844" w:rsidRPr="00D9707E" w:rsidRDefault="003D3844" w:rsidP="003D3844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2FE27C9E" w14:textId="77777777" w:rsidR="003D3844" w:rsidRPr="00D9707E" w:rsidRDefault="003D3844" w:rsidP="003D3844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7A6A0DDC" w14:textId="5635585B" w:rsidR="003D3844" w:rsidRPr="00D9707E" w:rsidRDefault="00534191" w:rsidP="003D3844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fr-CA"/>
        </w:rPr>
      </w:pPr>
      <w:r w:rsidRPr="00534191">
        <w:rPr>
          <w:b/>
          <w:sz w:val="24"/>
          <w:szCs w:val="24"/>
          <w:lang w:val="fr-CA"/>
        </w:rPr>
        <w:t>DEMANDE D</w:t>
      </w:r>
      <w:r w:rsidR="00DC068C">
        <w:rPr>
          <w:b/>
          <w:sz w:val="24"/>
          <w:szCs w:val="24"/>
          <w:lang w:val="fr-CA"/>
        </w:rPr>
        <w:t>’</w:t>
      </w:r>
      <w:r w:rsidRPr="00534191">
        <w:rPr>
          <w:b/>
          <w:sz w:val="24"/>
          <w:szCs w:val="24"/>
          <w:lang w:val="fr-CA"/>
        </w:rPr>
        <w:t>ORDONNANCE — LAEOEF — EX PARTE – RETROUVER UNE PERSONNE</w:t>
      </w:r>
    </w:p>
    <w:p w14:paraId="3216867B" w14:textId="77777777" w:rsidR="008037A4" w:rsidRPr="00D9707E" w:rsidRDefault="008037A4" w:rsidP="003D3844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fr-CA"/>
        </w:rPr>
      </w:pPr>
    </w:p>
    <w:p w14:paraId="635BCAB4" w14:textId="558F7F62" w:rsidR="008037A4" w:rsidRPr="00D9707E" w:rsidRDefault="007C6FA4" w:rsidP="003D3844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4"/>
          <w:szCs w:val="24"/>
          <w:lang w:val="fr-CA"/>
        </w:rPr>
      </w:pPr>
      <w:proofErr w:type="gramStart"/>
      <w:r>
        <w:rPr>
          <w:spacing w:val="-2"/>
          <w:lang w:val="fr-CA"/>
        </w:rPr>
        <w:t>e</w:t>
      </w:r>
      <w:r w:rsidR="00534191">
        <w:rPr>
          <w:spacing w:val="-2"/>
          <w:lang w:val="fr-CA"/>
        </w:rPr>
        <w:t>n</w:t>
      </w:r>
      <w:proofErr w:type="gramEnd"/>
      <w:r w:rsidR="00534191">
        <w:rPr>
          <w:spacing w:val="-2"/>
          <w:lang w:val="fr-CA"/>
        </w:rPr>
        <w:t xml:space="preserve"> vertu de l</w:t>
      </w:r>
      <w:r w:rsidR="00DC068C">
        <w:rPr>
          <w:spacing w:val="-2"/>
          <w:lang w:val="fr-CA"/>
        </w:rPr>
        <w:t>’</w:t>
      </w:r>
      <w:r w:rsidR="00534191">
        <w:rPr>
          <w:spacing w:val="-2"/>
          <w:lang w:val="fr-CA"/>
        </w:rPr>
        <w:t>article</w:t>
      </w:r>
      <w:r w:rsidR="00FD27FA">
        <w:rPr>
          <w:spacing w:val="-2"/>
          <w:lang w:val="fr-CA"/>
        </w:rPr>
        <w:t> </w:t>
      </w:r>
      <w:r w:rsidR="008037A4" w:rsidRPr="00D9707E">
        <w:rPr>
          <w:spacing w:val="-2"/>
          <w:lang w:val="fr-CA"/>
        </w:rPr>
        <w:t xml:space="preserve">10 </w:t>
      </w:r>
      <w:r w:rsidR="00534191">
        <w:rPr>
          <w:spacing w:val="-2"/>
          <w:lang w:val="fr-CA"/>
        </w:rPr>
        <w:t>de la</w:t>
      </w:r>
      <w:r w:rsidR="00534191" w:rsidRPr="0048469A">
        <w:rPr>
          <w:spacing w:val="-2"/>
          <w:lang w:val="fr-CA"/>
        </w:rPr>
        <w:t xml:space="preserve"> Loi d</w:t>
      </w:r>
      <w:r w:rsidR="00DC068C">
        <w:rPr>
          <w:spacing w:val="-2"/>
          <w:lang w:val="fr-CA"/>
        </w:rPr>
        <w:t>’</w:t>
      </w:r>
      <w:r w:rsidR="00534191" w:rsidRPr="0048469A">
        <w:rPr>
          <w:spacing w:val="-2"/>
          <w:lang w:val="fr-CA"/>
        </w:rPr>
        <w:t>aide à l</w:t>
      </w:r>
      <w:r w:rsidR="00DC068C">
        <w:rPr>
          <w:spacing w:val="-2"/>
          <w:lang w:val="fr-CA"/>
        </w:rPr>
        <w:t>’</w:t>
      </w:r>
      <w:r w:rsidR="00534191" w:rsidRPr="0048469A">
        <w:rPr>
          <w:spacing w:val="-2"/>
          <w:lang w:val="fr-CA"/>
        </w:rPr>
        <w:t>exécution des ordonnances et des ententes</w:t>
      </w:r>
      <w:r w:rsidR="000A3D97">
        <w:rPr>
          <w:spacing w:val="-2"/>
          <w:lang w:val="fr-CA"/>
        </w:rPr>
        <w:t xml:space="preserve"> familiales</w:t>
      </w:r>
      <w:r w:rsidR="008037A4" w:rsidRPr="0048469A">
        <w:rPr>
          <w:spacing w:val="-2"/>
          <w:lang w:val="fr-CA"/>
        </w:rPr>
        <w:t xml:space="preserve"> </w:t>
      </w:r>
      <w:r w:rsidR="008037A4" w:rsidRPr="00D9707E">
        <w:rPr>
          <w:spacing w:val="-2"/>
          <w:lang w:val="fr-CA"/>
        </w:rPr>
        <w:t>(Canada)</w:t>
      </w:r>
      <w:r w:rsidR="00D17F0C">
        <w:rPr>
          <w:spacing w:val="-2"/>
          <w:lang w:val="fr-CA"/>
        </w:rPr>
        <w:t xml:space="preserve">, </w:t>
      </w:r>
      <w:r w:rsidR="0048469A">
        <w:rPr>
          <w:spacing w:val="-2"/>
          <w:lang w:val="fr-CA"/>
        </w:rPr>
        <w:t>autoris</w:t>
      </w:r>
      <w:r w:rsidR="00D17F0C">
        <w:rPr>
          <w:spacing w:val="-2"/>
          <w:lang w:val="fr-CA"/>
        </w:rPr>
        <w:t>ant</w:t>
      </w:r>
      <w:r w:rsidR="0048469A">
        <w:rPr>
          <w:spacing w:val="-2"/>
          <w:lang w:val="fr-CA"/>
        </w:rPr>
        <w:t xml:space="preserve"> le registraire à demander des renseignements</w:t>
      </w:r>
      <w:r w:rsidR="008037A4" w:rsidRPr="00D9707E">
        <w:rPr>
          <w:spacing w:val="-2"/>
          <w:lang w:val="fr-CA"/>
        </w:rPr>
        <w:t xml:space="preserve"> </w:t>
      </w:r>
      <w:r w:rsidR="0048469A">
        <w:rPr>
          <w:spacing w:val="-2"/>
          <w:lang w:val="fr-CA"/>
        </w:rPr>
        <w:t xml:space="preserve">pour retrouver une partie </w:t>
      </w:r>
      <w:r w:rsidR="0048469A" w:rsidRPr="0048469A">
        <w:rPr>
          <w:spacing w:val="-2"/>
          <w:lang w:val="fr-CA"/>
        </w:rPr>
        <w:t xml:space="preserve">en vue </w:t>
      </w:r>
      <w:r w:rsidR="0048469A" w:rsidRPr="0048469A">
        <w:rPr>
          <w:b/>
          <w:bCs/>
          <w:spacing w:val="-2"/>
          <w:lang w:val="fr-CA"/>
        </w:rPr>
        <w:t>de l</w:t>
      </w:r>
      <w:r w:rsidR="00DC068C">
        <w:rPr>
          <w:b/>
          <w:bCs/>
          <w:spacing w:val="-2"/>
          <w:lang w:val="fr-CA"/>
        </w:rPr>
        <w:t>’</w:t>
      </w:r>
      <w:r w:rsidR="0048469A" w:rsidRPr="0048469A">
        <w:rPr>
          <w:b/>
          <w:bCs/>
          <w:spacing w:val="-2"/>
          <w:lang w:val="fr-CA"/>
        </w:rPr>
        <w:t>établissement ou de la modification d</w:t>
      </w:r>
      <w:r w:rsidR="00DC068C">
        <w:rPr>
          <w:b/>
          <w:bCs/>
          <w:spacing w:val="-2"/>
          <w:lang w:val="fr-CA"/>
        </w:rPr>
        <w:t>’</w:t>
      </w:r>
      <w:r w:rsidR="0048469A" w:rsidRPr="0048469A">
        <w:rPr>
          <w:b/>
          <w:bCs/>
          <w:spacing w:val="-2"/>
          <w:lang w:val="fr-CA"/>
        </w:rPr>
        <w:t>une ordonnance alimentaire</w:t>
      </w:r>
      <w:r>
        <w:rPr>
          <w:b/>
          <w:bCs/>
          <w:spacing w:val="-2"/>
          <w:lang w:val="fr-CA"/>
        </w:rPr>
        <w:t>.</w:t>
      </w:r>
    </w:p>
    <w:p w14:paraId="51A2A1C3" w14:textId="77777777" w:rsidR="003D3844" w:rsidRPr="00D9707E" w:rsidRDefault="003D3844" w:rsidP="003D3844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6724A4F5" w14:textId="77777777" w:rsidR="003D3844" w:rsidRPr="00D9707E" w:rsidRDefault="003D3844" w:rsidP="003D3844">
      <w:pPr>
        <w:pBdr>
          <w:top w:val="single" w:sz="4" w:space="1" w:color="auto"/>
          <w:bottom w:val="single" w:sz="4" w:space="1" w:color="auto"/>
        </w:pBdr>
        <w:rPr>
          <w:lang w:val="fr-CA"/>
        </w:rPr>
      </w:pPr>
    </w:p>
    <w:p w14:paraId="03D93329" w14:textId="77777777" w:rsidR="003D3844" w:rsidRPr="00D9707E" w:rsidRDefault="003D3844" w:rsidP="003D3844">
      <w:pPr>
        <w:rPr>
          <w:lang w:val="fr-CA"/>
        </w:rPr>
      </w:pPr>
    </w:p>
    <w:p w14:paraId="3E8C4B71" w14:textId="77777777" w:rsidR="003D3844" w:rsidRPr="00D9707E" w:rsidRDefault="003D3844" w:rsidP="003D3844">
      <w:pPr>
        <w:rPr>
          <w:lang w:val="fr-CA"/>
        </w:rPr>
      </w:pPr>
    </w:p>
    <w:p w14:paraId="2736F396" w14:textId="77777777" w:rsidR="003D3844" w:rsidRPr="00D9707E" w:rsidRDefault="003D3844" w:rsidP="003D3844">
      <w:pPr>
        <w:rPr>
          <w:lang w:val="fr-CA"/>
        </w:rPr>
      </w:pPr>
    </w:p>
    <w:p w14:paraId="022B8A8D" w14:textId="77777777" w:rsidR="003D3844" w:rsidRPr="00D9707E" w:rsidRDefault="003D3844" w:rsidP="003D3844">
      <w:pPr>
        <w:rPr>
          <w:lang w:val="fr-CA"/>
        </w:rPr>
      </w:pPr>
    </w:p>
    <w:p w14:paraId="5B6EFA85" w14:textId="77777777" w:rsidR="003D3844" w:rsidRPr="00D9707E" w:rsidRDefault="003D3844" w:rsidP="003D3844">
      <w:pPr>
        <w:rPr>
          <w:lang w:val="fr-CA"/>
        </w:rPr>
      </w:pPr>
    </w:p>
    <w:p w14:paraId="4B8D9C1B" w14:textId="77777777" w:rsidR="003D3844" w:rsidRPr="00D9707E" w:rsidRDefault="003D3844" w:rsidP="003D3844">
      <w:pPr>
        <w:rPr>
          <w:lang w:val="fr-CA"/>
        </w:rPr>
      </w:pPr>
    </w:p>
    <w:p w14:paraId="57B4194D" w14:textId="77777777" w:rsidR="003D3844" w:rsidRPr="00D9707E" w:rsidRDefault="003D3844" w:rsidP="003D3844">
      <w:pPr>
        <w:rPr>
          <w:lang w:val="fr-CA"/>
        </w:rPr>
      </w:pPr>
    </w:p>
    <w:p w14:paraId="0C03D053" w14:textId="77777777" w:rsidR="003D3844" w:rsidRPr="00D9707E" w:rsidRDefault="003D3844" w:rsidP="003D3844">
      <w:pPr>
        <w:rPr>
          <w:lang w:val="fr-CA"/>
        </w:rPr>
      </w:pPr>
    </w:p>
    <w:p w14:paraId="1D7CFF5F" w14:textId="77777777" w:rsidR="003D3844" w:rsidRPr="00D9707E" w:rsidRDefault="003D3844" w:rsidP="003D3844">
      <w:pPr>
        <w:rPr>
          <w:lang w:val="fr-CA"/>
        </w:rPr>
      </w:pPr>
    </w:p>
    <w:p w14:paraId="12AA95D9" w14:textId="77777777" w:rsidR="003D3844" w:rsidRPr="00D9707E" w:rsidRDefault="003D3844" w:rsidP="003D3844">
      <w:pPr>
        <w:rPr>
          <w:lang w:val="fr-CA"/>
        </w:rPr>
      </w:pPr>
    </w:p>
    <w:p w14:paraId="354357BC" w14:textId="77777777" w:rsidR="003D3844" w:rsidRPr="00D9707E" w:rsidRDefault="003D3844" w:rsidP="003D3844">
      <w:pPr>
        <w:rPr>
          <w:lang w:val="fr-CA"/>
        </w:rPr>
      </w:pPr>
    </w:p>
    <w:p w14:paraId="7389A016" w14:textId="77777777" w:rsidR="003D3844" w:rsidRPr="00D9707E" w:rsidRDefault="003D3844" w:rsidP="003D3844">
      <w:pPr>
        <w:rPr>
          <w:lang w:val="fr-CA"/>
        </w:rPr>
      </w:pPr>
    </w:p>
    <w:p w14:paraId="01CF4F34" w14:textId="77777777" w:rsidR="003D3844" w:rsidRPr="00D9707E" w:rsidRDefault="003D3844" w:rsidP="003D3844">
      <w:pPr>
        <w:tabs>
          <w:tab w:val="left" w:pos="6840"/>
        </w:tabs>
        <w:rPr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3844" w:rsidRPr="001D6B58" w14:paraId="636D5672" w14:textId="77777777" w:rsidTr="0014699A">
        <w:trPr>
          <w:trHeight w:val="454"/>
          <w:jc w:val="center"/>
        </w:trPr>
        <w:tc>
          <w:tcPr>
            <w:tcW w:w="5245" w:type="dxa"/>
          </w:tcPr>
          <w:p w14:paraId="091E1DE4" w14:textId="77777777" w:rsidR="003D3844" w:rsidRPr="00D9707E" w:rsidRDefault="003D3844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  <w:tr w:rsidR="003D3844" w:rsidRPr="001D6B58" w14:paraId="5CC04A00" w14:textId="77777777" w:rsidTr="0014699A">
        <w:trPr>
          <w:trHeight w:val="454"/>
          <w:jc w:val="center"/>
        </w:trPr>
        <w:tc>
          <w:tcPr>
            <w:tcW w:w="5245" w:type="dxa"/>
          </w:tcPr>
          <w:p w14:paraId="749A4119" w14:textId="77777777" w:rsidR="003D3844" w:rsidRPr="00D9707E" w:rsidRDefault="003D3844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  <w:tr w:rsidR="003D3844" w:rsidRPr="001D6B58" w14:paraId="595BD9BD" w14:textId="77777777" w:rsidTr="0014699A">
        <w:trPr>
          <w:trHeight w:val="454"/>
          <w:jc w:val="center"/>
        </w:trPr>
        <w:tc>
          <w:tcPr>
            <w:tcW w:w="5245" w:type="dxa"/>
          </w:tcPr>
          <w:p w14:paraId="57E3CDD2" w14:textId="77777777" w:rsidR="003D3844" w:rsidRPr="00D9707E" w:rsidRDefault="003D3844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</w:tbl>
    <w:p w14:paraId="33BD0971" w14:textId="6B99607E" w:rsidR="003D3844" w:rsidRPr="00D9707E" w:rsidRDefault="003D3844" w:rsidP="003D3844">
      <w:pPr>
        <w:tabs>
          <w:tab w:val="left" w:pos="6499"/>
        </w:tabs>
        <w:ind w:left="6498" w:hanging="6498"/>
        <w:jc w:val="center"/>
        <w:rPr>
          <w:i/>
          <w:sz w:val="18"/>
          <w:szCs w:val="28"/>
          <w:lang w:val="fr-CA"/>
        </w:rPr>
      </w:pPr>
      <w:r w:rsidRPr="00D9707E">
        <w:rPr>
          <w:i/>
          <w:sz w:val="18"/>
          <w:szCs w:val="28"/>
          <w:lang w:val="fr-CA"/>
        </w:rPr>
        <w:t>(</w:t>
      </w:r>
      <w:r w:rsidR="00B86BD5">
        <w:rPr>
          <w:i/>
          <w:sz w:val="18"/>
          <w:szCs w:val="28"/>
          <w:lang w:val="fr-CA"/>
        </w:rPr>
        <w:t>N</w:t>
      </w:r>
      <w:r w:rsidR="0048469A">
        <w:rPr>
          <w:i/>
          <w:sz w:val="18"/>
          <w:szCs w:val="28"/>
          <w:lang w:val="fr-CA"/>
        </w:rPr>
        <w:t>om, adresse, courriel et numéro de téléphone de la partie qui dépose</w:t>
      </w:r>
      <w:r w:rsidRPr="00D9707E">
        <w:rPr>
          <w:i/>
          <w:sz w:val="18"/>
          <w:szCs w:val="28"/>
          <w:lang w:val="fr-CA"/>
        </w:rPr>
        <w:t>)</w:t>
      </w:r>
    </w:p>
    <w:p w14:paraId="76200F76" w14:textId="77777777" w:rsidR="003D3844" w:rsidRPr="00D9707E" w:rsidRDefault="003D3844" w:rsidP="003D3844">
      <w:pPr>
        <w:rPr>
          <w:sz w:val="28"/>
          <w:szCs w:val="28"/>
          <w:lang w:val="fr-CA"/>
        </w:rPr>
      </w:pPr>
    </w:p>
    <w:p w14:paraId="46FE12C9" w14:textId="77777777" w:rsidR="003D3844" w:rsidRPr="00D9707E" w:rsidRDefault="003D3844" w:rsidP="003D3844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fr-CA"/>
        </w:rPr>
      </w:pPr>
      <w:r w:rsidRPr="00D9707E">
        <w:rPr>
          <w:sz w:val="28"/>
          <w:szCs w:val="28"/>
          <w:lang w:val="fr-CA"/>
        </w:rPr>
        <w:br w:type="page"/>
      </w:r>
    </w:p>
    <w:p w14:paraId="3B379598" w14:textId="77777777" w:rsidR="001B4F22" w:rsidRPr="00D9707E" w:rsidRDefault="001B4F22" w:rsidP="00AB573D">
      <w:pPr>
        <w:pStyle w:val="BodyText"/>
        <w:kinsoku w:val="0"/>
        <w:overflowPunct w:val="0"/>
        <w:ind w:right="74"/>
        <w:jc w:val="center"/>
        <w:rPr>
          <w:sz w:val="24"/>
          <w:szCs w:val="24"/>
          <w:lang w:val="fr-CA"/>
        </w:rPr>
      </w:pPr>
    </w:p>
    <w:p w14:paraId="2B57B432" w14:textId="14BDC2C7" w:rsidR="00D9707E" w:rsidRPr="00534191" w:rsidRDefault="00D9707E" w:rsidP="00534191">
      <w:pPr>
        <w:pStyle w:val="BodyText"/>
        <w:kinsoku w:val="0"/>
        <w:overflowPunct w:val="0"/>
        <w:ind w:right="74"/>
        <w:jc w:val="center"/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COUR DU BANC DU ROI</w:t>
      </w:r>
      <w:r w:rsidR="009D4B0A" w:rsidRPr="00D9707E">
        <w:rPr>
          <w:b/>
          <w:bCs/>
          <w:sz w:val="24"/>
          <w:szCs w:val="24"/>
          <w:lang w:val="fr-CA"/>
        </w:rPr>
        <w:t xml:space="preserve"> (</w:t>
      </w:r>
      <w:r>
        <w:rPr>
          <w:b/>
          <w:bCs/>
          <w:sz w:val="24"/>
          <w:szCs w:val="24"/>
          <w:lang w:val="fr-CA"/>
        </w:rPr>
        <w:t>Division de la famille</w:t>
      </w:r>
      <w:r w:rsidR="009D4B0A" w:rsidRPr="00D9707E">
        <w:rPr>
          <w:b/>
          <w:bCs/>
          <w:sz w:val="24"/>
          <w:szCs w:val="24"/>
          <w:lang w:val="fr-CA"/>
        </w:rPr>
        <w:t>)</w:t>
      </w:r>
    </w:p>
    <w:p w14:paraId="4D3B85B2" w14:textId="34A61047" w:rsidR="00606A47" w:rsidRPr="00D9707E" w:rsidRDefault="00D9707E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b/>
          <w:bCs/>
          <w:sz w:val="24"/>
          <w:szCs w:val="24"/>
          <w:lang w:val="fr-CA"/>
        </w:rPr>
      </w:pPr>
      <w:r w:rsidRPr="00534191">
        <w:rPr>
          <w:b/>
          <w:bCs/>
          <w:sz w:val="24"/>
          <w:szCs w:val="24"/>
          <w:lang w:val="fr-CA"/>
        </w:rPr>
        <w:t>Centre de</w:t>
      </w:r>
      <w:r w:rsidR="00534191" w:rsidRPr="00534191">
        <w:rPr>
          <w:b/>
          <w:bCs/>
          <w:sz w:val="24"/>
          <w:szCs w:val="24"/>
          <w:lang w:val="fr-CA"/>
        </w:rPr>
        <w:t xml:space="preserve"> </w:t>
      </w:r>
      <w:r w:rsidR="00606A47" w:rsidRPr="00D9707E">
        <w:rPr>
          <w:b/>
          <w:bCs/>
          <w:sz w:val="24"/>
          <w:szCs w:val="24"/>
          <w:u w:val="single"/>
          <w:lang w:val="fr-CA"/>
        </w:rPr>
        <w:tab/>
      </w:r>
      <w:r w:rsidR="00534191">
        <w:rPr>
          <w:b/>
          <w:bCs/>
          <w:sz w:val="24"/>
          <w:szCs w:val="24"/>
          <w:u w:val="single"/>
          <w:lang w:val="fr-CA"/>
        </w:rPr>
        <w:tab/>
      </w:r>
      <w:r w:rsidR="00534191">
        <w:rPr>
          <w:b/>
          <w:bCs/>
          <w:sz w:val="24"/>
          <w:szCs w:val="24"/>
          <w:u w:val="single"/>
          <w:lang w:val="fr-CA"/>
        </w:rPr>
        <w:tab/>
      </w:r>
    </w:p>
    <w:p w14:paraId="7F84EAC2" w14:textId="77777777" w:rsidR="00606A47" w:rsidRPr="00D9707E" w:rsidRDefault="00606A47">
      <w:pPr>
        <w:pStyle w:val="BodyText"/>
        <w:kinsoku w:val="0"/>
        <w:overflowPunct w:val="0"/>
        <w:rPr>
          <w:sz w:val="20"/>
          <w:szCs w:val="20"/>
          <w:lang w:val="fr-CA"/>
        </w:rPr>
      </w:pPr>
    </w:p>
    <w:p w14:paraId="292F004D" w14:textId="729EA9E3" w:rsidR="00E24C4C" w:rsidRPr="00D9707E" w:rsidRDefault="00534191">
      <w:pPr>
        <w:pStyle w:val="BodyText"/>
        <w:kinsoku w:val="0"/>
        <w:overflowPunct w:val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ENTRE :</w:t>
      </w:r>
    </w:p>
    <w:p w14:paraId="0B2B4C23" w14:textId="77777777" w:rsidR="00E24C4C" w:rsidRPr="00D9707E" w:rsidRDefault="00E24C4C" w:rsidP="003D3844">
      <w:pPr>
        <w:pStyle w:val="BodyText"/>
        <w:kinsoku w:val="0"/>
        <w:overflowPunct w:val="0"/>
        <w:jc w:val="center"/>
        <w:rPr>
          <w:sz w:val="24"/>
          <w:szCs w:val="24"/>
          <w:lang w:val="fr-CA"/>
        </w:rPr>
      </w:pPr>
    </w:p>
    <w:p w14:paraId="17149D1B" w14:textId="10DDD2C0" w:rsidR="00E24C4C" w:rsidRPr="00D9707E" w:rsidRDefault="00E24C4C" w:rsidP="007962E9">
      <w:pPr>
        <w:jc w:val="center"/>
        <w:rPr>
          <w:iCs/>
          <w:sz w:val="24"/>
          <w:szCs w:val="24"/>
          <w:lang w:val="fr-CA"/>
        </w:rPr>
      </w:pPr>
    </w:p>
    <w:p w14:paraId="543038A2" w14:textId="77777777" w:rsidR="003D3844" w:rsidRPr="00D9707E" w:rsidRDefault="003D3844" w:rsidP="007962E9">
      <w:pPr>
        <w:jc w:val="center"/>
        <w:rPr>
          <w:iCs/>
          <w:sz w:val="24"/>
          <w:szCs w:val="24"/>
          <w:lang w:val="fr-CA"/>
        </w:rPr>
      </w:pPr>
    </w:p>
    <w:p w14:paraId="0CDBC5BD" w14:textId="00701B43" w:rsidR="00E24C4C" w:rsidRPr="00D9707E" w:rsidRDefault="0048469A" w:rsidP="00E24C4C">
      <w:pPr>
        <w:jc w:val="right"/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requérant</w:t>
      </w:r>
      <w:proofErr w:type="gramEnd"/>
      <w:r>
        <w:rPr>
          <w:sz w:val="24"/>
          <w:szCs w:val="24"/>
          <w:lang w:val="fr-CA"/>
        </w:rPr>
        <w:t>(e)</w:t>
      </w:r>
    </w:p>
    <w:p w14:paraId="675FA2E8" w14:textId="0232368B" w:rsidR="00E24C4C" w:rsidRPr="00D9707E" w:rsidRDefault="009D639D" w:rsidP="007962E9">
      <w:pPr>
        <w:jc w:val="center"/>
        <w:rPr>
          <w:sz w:val="24"/>
          <w:szCs w:val="24"/>
          <w:lang w:val="fr-CA"/>
        </w:rPr>
      </w:pPr>
      <w:r w:rsidRPr="00D9707E">
        <w:rPr>
          <w:sz w:val="24"/>
          <w:szCs w:val="24"/>
          <w:lang w:val="fr-CA"/>
        </w:rPr>
        <w:t xml:space="preserve">– </w:t>
      </w:r>
      <w:r w:rsidR="0048469A">
        <w:rPr>
          <w:sz w:val="24"/>
          <w:szCs w:val="24"/>
          <w:lang w:val="fr-CA"/>
        </w:rPr>
        <w:t>et</w:t>
      </w:r>
      <w:r w:rsidRPr="00D9707E">
        <w:rPr>
          <w:sz w:val="24"/>
          <w:szCs w:val="24"/>
          <w:lang w:val="fr-CA"/>
        </w:rPr>
        <w:t xml:space="preserve"> –</w:t>
      </w:r>
    </w:p>
    <w:p w14:paraId="5AF98621" w14:textId="77777777" w:rsidR="00E24C4C" w:rsidRPr="00D9707E" w:rsidRDefault="00E24C4C" w:rsidP="00E24C4C">
      <w:pPr>
        <w:jc w:val="center"/>
        <w:rPr>
          <w:sz w:val="24"/>
          <w:szCs w:val="24"/>
          <w:lang w:val="fr-CA"/>
        </w:rPr>
      </w:pPr>
    </w:p>
    <w:p w14:paraId="319B96C0" w14:textId="77777777" w:rsidR="009D639D" w:rsidRPr="00D9707E" w:rsidRDefault="009D639D" w:rsidP="00E24C4C">
      <w:pPr>
        <w:jc w:val="center"/>
        <w:rPr>
          <w:sz w:val="24"/>
          <w:szCs w:val="24"/>
          <w:lang w:val="fr-CA"/>
        </w:rPr>
      </w:pPr>
    </w:p>
    <w:p w14:paraId="78668FA3" w14:textId="77777777" w:rsidR="003D3844" w:rsidRPr="00D9707E" w:rsidRDefault="003D3844" w:rsidP="00E24C4C">
      <w:pPr>
        <w:jc w:val="center"/>
        <w:rPr>
          <w:sz w:val="24"/>
          <w:szCs w:val="24"/>
          <w:lang w:val="fr-CA"/>
        </w:rPr>
      </w:pPr>
    </w:p>
    <w:p w14:paraId="18312B03" w14:textId="02AEF07F" w:rsidR="00E24C4C" w:rsidRPr="00D9707E" w:rsidRDefault="0048469A" w:rsidP="00E24C4C">
      <w:pPr>
        <w:jc w:val="right"/>
        <w:rPr>
          <w:color w:val="0000FF"/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intimé</w:t>
      </w:r>
      <w:proofErr w:type="gramEnd"/>
      <w:r>
        <w:rPr>
          <w:sz w:val="24"/>
          <w:szCs w:val="24"/>
          <w:lang w:val="fr-CA"/>
        </w:rPr>
        <w:t>(e)</w:t>
      </w:r>
      <w:r w:rsidR="00E24C4C" w:rsidRPr="00D9707E">
        <w:rPr>
          <w:color w:val="0000FF"/>
          <w:sz w:val="24"/>
          <w:szCs w:val="24"/>
          <w:highlight w:val="yellow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C4C" w:rsidRPr="00D9707E">
        <w:rPr>
          <w:color w:val="0000FF"/>
          <w:sz w:val="24"/>
          <w:szCs w:val="24"/>
          <w:highlight w:val="yellow"/>
          <w:lang w:val="fr-CA"/>
        </w:rPr>
        <w:instrText xml:space="preserve"> FORMTEXT </w:instrText>
      </w:r>
      <w:r w:rsidR="001D6B58">
        <w:rPr>
          <w:color w:val="0000FF"/>
          <w:sz w:val="24"/>
          <w:szCs w:val="24"/>
          <w:highlight w:val="yellow"/>
          <w:lang w:val="fr-CA"/>
        </w:rPr>
      </w:r>
      <w:r w:rsidR="001D6B58">
        <w:rPr>
          <w:color w:val="0000FF"/>
          <w:sz w:val="24"/>
          <w:szCs w:val="24"/>
          <w:highlight w:val="yellow"/>
          <w:lang w:val="fr-CA"/>
        </w:rPr>
        <w:fldChar w:fldCharType="separate"/>
      </w:r>
      <w:r w:rsidR="00E24C4C" w:rsidRPr="00D9707E">
        <w:rPr>
          <w:color w:val="0000FF"/>
          <w:sz w:val="24"/>
          <w:szCs w:val="24"/>
          <w:highlight w:val="yellow"/>
          <w:lang w:val="fr-CA"/>
        </w:rPr>
        <w:fldChar w:fldCharType="end"/>
      </w:r>
    </w:p>
    <w:p w14:paraId="77C031D2" w14:textId="77777777" w:rsidR="003D3844" w:rsidRPr="00D9707E" w:rsidRDefault="003D3844">
      <w:pPr>
        <w:pStyle w:val="Title"/>
        <w:kinsoku w:val="0"/>
        <w:overflowPunct w:val="0"/>
        <w:rPr>
          <w:spacing w:val="-2"/>
          <w:lang w:val="fr-CA"/>
        </w:rPr>
      </w:pPr>
    </w:p>
    <w:p w14:paraId="314BCD36" w14:textId="11A16584" w:rsidR="00185440" w:rsidRPr="00D9707E" w:rsidRDefault="009402D9">
      <w:pPr>
        <w:pStyle w:val="Title"/>
        <w:kinsoku w:val="0"/>
        <w:overflowPunct w:val="0"/>
        <w:rPr>
          <w:spacing w:val="-2"/>
          <w:lang w:val="fr-CA"/>
        </w:rPr>
      </w:pPr>
      <w:r w:rsidRPr="00D9707E">
        <w:rPr>
          <w:spacing w:val="-2"/>
          <w:lang w:val="fr-CA"/>
        </w:rPr>
        <w:t>EX PARTE</w:t>
      </w:r>
    </w:p>
    <w:p w14:paraId="56122E55" w14:textId="3208F113" w:rsidR="009D4B0A" w:rsidRPr="00D9707E" w:rsidRDefault="00534191">
      <w:pPr>
        <w:pStyle w:val="Title"/>
        <w:kinsoku w:val="0"/>
        <w:overflowPunct w:val="0"/>
        <w:rPr>
          <w:spacing w:val="-2"/>
          <w:lang w:val="fr-CA"/>
        </w:rPr>
      </w:pPr>
      <w:r>
        <w:rPr>
          <w:spacing w:val="-2"/>
          <w:lang w:val="fr-CA"/>
        </w:rPr>
        <w:t>DEMANDE D</w:t>
      </w:r>
      <w:r w:rsidR="00DC068C">
        <w:rPr>
          <w:spacing w:val="-2"/>
          <w:lang w:val="fr-CA"/>
        </w:rPr>
        <w:t>’</w:t>
      </w:r>
      <w:r>
        <w:rPr>
          <w:spacing w:val="-2"/>
          <w:lang w:val="fr-CA"/>
        </w:rPr>
        <w:t>ORDONNANCE</w:t>
      </w:r>
      <w:r w:rsidR="009D4B0A" w:rsidRPr="00D9707E">
        <w:rPr>
          <w:spacing w:val="-2"/>
          <w:lang w:val="fr-CA"/>
        </w:rPr>
        <w:t xml:space="preserve"> </w:t>
      </w:r>
      <w:r w:rsidR="000C3CD7" w:rsidRPr="00D9707E">
        <w:rPr>
          <w:spacing w:val="-2"/>
          <w:lang w:val="fr-CA"/>
        </w:rPr>
        <w:t>(</w:t>
      </w:r>
      <w:r w:rsidRPr="00534191">
        <w:rPr>
          <w:spacing w:val="-2"/>
          <w:lang w:val="fr-CA"/>
        </w:rPr>
        <w:t>RETROUVER UNE PERSONNE</w:t>
      </w:r>
      <w:r w:rsidR="000C3CD7" w:rsidRPr="00D9707E">
        <w:rPr>
          <w:spacing w:val="-2"/>
          <w:lang w:val="fr-CA"/>
        </w:rPr>
        <w:t>)</w:t>
      </w:r>
    </w:p>
    <w:p w14:paraId="440C5028" w14:textId="33191CED" w:rsidR="00606A47" w:rsidRPr="00D9707E" w:rsidRDefault="007C6FA4">
      <w:pPr>
        <w:pStyle w:val="Title"/>
        <w:kinsoku w:val="0"/>
        <w:overflowPunct w:val="0"/>
        <w:rPr>
          <w:b w:val="0"/>
          <w:bCs w:val="0"/>
          <w:spacing w:val="-2"/>
          <w:sz w:val="22"/>
          <w:szCs w:val="22"/>
          <w:lang w:val="fr-CA"/>
        </w:rPr>
      </w:pPr>
      <w:proofErr w:type="gramStart"/>
      <w:r>
        <w:rPr>
          <w:b w:val="0"/>
          <w:bCs w:val="0"/>
          <w:spacing w:val="-2"/>
          <w:sz w:val="22"/>
          <w:szCs w:val="22"/>
          <w:lang w:val="fr-CA"/>
        </w:rPr>
        <w:t>e</w:t>
      </w:r>
      <w:r w:rsidR="00534191">
        <w:rPr>
          <w:b w:val="0"/>
          <w:bCs w:val="0"/>
          <w:spacing w:val="-2"/>
          <w:sz w:val="22"/>
          <w:szCs w:val="22"/>
          <w:lang w:val="fr-CA"/>
        </w:rPr>
        <w:t>n</w:t>
      </w:r>
      <w:proofErr w:type="gramEnd"/>
      <w:r w:rsidR="00534191">
        <w:rPr>
          <w:b w:val="0"/>
          <w:bCs w:val="0"/>
          <w:spacing w:val="-2"/>
          <w:sz w:val="22"/>
          <w:szCs w:val="22"/>
          <w:lang w:val="fr-CA"/>
        </w:rPr>
        <w:t xml:space="preserve"> vertu de l</w:t>
      </w:r>
      <w:r w:rsidR="00DC068C">
        <w:rPr>
          <w:b w:val="0"/>
          <w:bCs w:val="0"/>
          <w:spacing w:val="-2"/>
          <w:sz w:val="22"/>
          <w:szCs w:val="22"/>
          <w:lang w:val="fr-CA"/>
        </w:rPr>
        <w:t>’</w:t>
      </w:r>
      <w:r w:rsidR="00534191">
        <w:rPr>
          <w:b w:val="0"/>
          <w:bCs w:val="0"/>
          <w:spacing w:val="-2"/>
          <w:sz w:val="22"/>
          <w:szCs w:val="22"/>
          <w:lang w:val="fr-CA"/>
        </w:rPr>
        <w:t>article</w:t>
      </w:r>
      <w:r w:rsidR="00FD27FA">
        <w:rPr>
          <w:b w:val="0"/>
          <w:bCs w:val="0"/>
          <w:spacing w:val="-2"/>
          <w:sz w:val="22"/>
          <w:szCs w:val="22"/>
          <w:lang w:val="fr-CA"/>
        </w:rPr>
        <w:t> </w:t>
      </w:r>
      <w:r w:rsidR="009D4B0A" w:rsidRPr="00D9707E">
        <w:rPr>
          <w:b w:val="0"/>
          <w:bCs w:val="0"/>
          <w:spacing w:val="-2"/>
          <w:sz w:val="22"/>
          <w:szCs w:val="22"/>
          <w:lang w:val="fr-CA"/>
        </w:rPr>
        <w:t xml:space="preserve">10 </w:t>
      </w:r>
      <w:r w:rsidR="00534191">
        <w:rPr>
          <w:b w:val="0"/>
          <w:bCs w:val="0"/>
          <w:spacing w:val="-2"/>
          <w:sz w:val="22"/>
          <w:szCs w:val="22"/>
          <w:lang w:val="fr-CA"/>
        </w:rPr>
        <w:t xml:space="preserve">de la </w:t>
      </w:r>
      <w:r w:rsidR="00534191" w:rsidRPr="000A3D97">
        <w:rPr>
          <w:b w:val="0"/>
          <w:bCs w:val="0"/>
          <w:spacing w:val="-2"/>
          <w:sz w:val="22"/>
          <w:szCs w:val="22"/>
          <w:lang w:val="fr-CA"/>
        </w:rPr>
        <w:t>Loi d</w:t>
      </w:r>
      <w:r w:rsidR="00DC068C" w:rsidRPr="000A3D97">
        <w:rPr>
          <w:b w:val="0"/>
          <w:bCs w:val="0"/>
          <w:spacing w:val="-2"/>
          <w:sz w:val="22"/>
          <w:szCs w:val="22"/>
          <w:lang w:val="fr-CA"/>
        </w:rPr>
        <w:t>’</w:t>
      </w:r>
      <w:r w:rsidR="00534191" w:rsidRPr="000A3D97">
        <w:rPr>
          <w:b w:val="0"/>
          <w:bCs w:val="0"/>
          <w:spacing w:val="-2"/>
          <w:sz w:val="22"/>
          <w:szCs w:val="22"/>
          <w:lang w:val="fr-CA"/>
        </w:rPr>
        <w:t>aide à l</w:t>
      </w:r>
      <w:r w:rsidR="00DC068C" w:rsidRPr="000A3D97">
        <w:rPr>
          <w:b w:val="0"/>
          <w:bCs w:val="0"/>
          <w:spacing w:val="-2"/>
          <w:sz w:val="22"/>
          <w:szCs w:val="22"/>
          <w:lang w:val="fr-CA"/>
        </w:rPr>
        <w:t>’</w:t>
      </w:r>
      <w:r w:rsidR="00534191" w:rsidRPr="000A3D97">
        <w:rPr>
          <w:b w:val="0"/>
          <w:bCs w:val="0"/>
          <w:spacing w:val="-2"/>
          <w:sz w:val="22"/>
          <w:szCs w:val="22"/>
          <w:lang w:val="fr-CA"/>
        </w:rPr>
        <w:t>exécution des ordonnances et des ententes</w:t>
      </w:r>
      <w:r w:rsidR="000A3D97" w:rsidRPr="004D5558">
        <w:rPr>
          <w:lang w:val="fr-CA"/>
        </w:rPr>
        <w:t xml:space="preserve"> </w:t>
      </w:r>
      <w:r w:rsidR="000A3D97" w:rsidRPr="000A3D97">
        <w:rPr>
          <w:b w:val="0"/>
          <w:bCs w:val="0"/>
          <w:spacing w:val="-2"/>
          <w:sz w:val="22"/>
          <w:szCs w:val="22"/>
          <w:lang w:val="fr-CA"/>
        </w:rPr>
        <w:t>familiales</w:t>
      </w:r>
      <w:r w:rsidR="009D4B0A" w:rsidRPr="00D9707E">
        <w:rPr>
          <w:b w:val="0"/>
          <w:bCs w:val="0"/>
          <w:spacing w:val="-2"/>
          <w:sz w:val="22"/>
          <w:szCs w:val="22"/>
          <w:lang w:val="fr-CA"/>
        </w:rPr>
        <w:t xml:space="preserve"> (Canada)</w:t>
      </w:r>
      <w:r w:rsidR="00D17F0C">
        <w:rPr>
          <w:b w:val="0"/>
          <w:bCs w:val="0"/>
          <w:spacing w:val="-2"/>
          <w:sz w:val="22"/>
          <w:szCs w:val="22"/>
          <w:lang w:val="fr-CA"/>
        </w:rPr>
        <w:t>,</w:t>
      </w:r>
      <w:r w:rsidR="00B45DA6" w:rsidRPr="00D9707E">
        <w:rPr>
          <w:b w:val="0"/>
          <w:bCs w:val="0"/>
          <w:spacing w:val="-2"/>
          <w:sz w:val="22"/>
          <w:szCs w:val="22"/>
          <w:lang w:val="fr-CA"/>
        </w:rPr>
        <w:t xml:space="preserve"> </w:t>
      </w:r>
      <w:r w:rsidR="0048469A">
        <w:rPr>
          <w:b w:val="0"/>
          <w:bCs w:val="0"/>
          <w:spacing w:val="-2"/>
          <w:sz w:val="22"/>
          <w:szCs w:val="22"/>
          <w:lang w:val="fr-CA"/>
        </w:rPr>
        <w:t>autorisant le registraire à demander des renseignements</w:t>
      </w:r>
      <w:r w:rsidR="00B45DA6" w:rsidRPr="00D9707E">
        <w:rPr>
          <w:b w:val="0"/>
          <w:bCs w:val="0"/>
          <w:spacing w:val="-2"/>
          <w:sz w:val="22"/>
          <w:szCs w:val="22"/>
          <w:lang w:val="fr-CA"/>
        </w:rPr>
        <w:t xml:space="preserve"> </w:t>
      </w:r>
      <w:r w:rsidR="00322052" w:rsidRPr="00322052">
        <w:rPr>
          <w:b w:val="0"/>
          <w:bCs w:val="0"/>
          <w:spacing w:val="-2"/>
          <w:sz w:val="22"/>
          <w:szCs w:val="22"/>
          <w:lang w:val="fr-CA"/>
        </w:rPr>
        <w:t xml:space="preserve">pour retrouver une partie en vue </w:t>
      </w:r>
      <w:r w:rsidR="00322052" w:rsidRPr="00322052">
        <w:rPr>
          <w:spacing w:val="-2"/>
          <w:sz w:val="22"/>
          <w:szCs w:val="22"/>
          <w:lang w:val="fr-CA"/>
        </w:rPr>
        <w:t>de l</w:t>
      </w:r>
      <w:r w:rsidR="00DC068C">
        <w:rPr>
          <w:spacing w:val="-2"/>
          <w:sz w:val="22"/>
          <w:szCs w:val="22"/>
          <w:lang w:val="fr-CA"/>
        </w:rPr>
        <w:t>’</w:t>
      </w:r>
      <w:r w:rsidR="00322052" w:rsidRPr="00322052">
        <w:rPr>
          <w:spacing w:val="-2"/>
          <w:sz w:val="22"/>
          <w:szCs w:val="22"/>
          <w:lang w:val="fr-CA"/>
        </w:rPr>
        <w:t>établissement ou de la modification d</w:t>
      </w:r>
      <w:r w:rsidR="00DC068C">
        <w:rPr>
          <w:spacing w:val="-2"/>
          <w:sz w:val="22"/>
          <w:szCs w:val="22"/>
          <w:lang w:val="fr-CA"/>
        </w:rPr>
        <w:t>’</w:t>
      </w:r>
      <w:r w:rsidR="00322052" w:rsidRPr="00322052">
        <w:rPr>
          <w:spacing w:val="-2"/>
          <w:sz w:val="22"/>
          <w:szCs w:val="22"/>
          <w:lang w:val="fr-CA"/>
        </w:rPr>
        <w:t>une ordonnance alimentaire</w:t>
      </w:r>
      <w:r>
        <w:rPr>
          <w:spacing w:val="-2"/>
          <w:sz w:val="22"/>
          <w:szCs w:val="22"/>
          <w:lang w:val="fr-CA"/>
        </w:rPr>
        <w:t>.</w:t>
      </w:r>
    </w:p>
    <w:p w14:paraId="276BE992" w14:textId="77777777" w:rsidR="00606A47" w:rsidRPr="00D9707E" w:rsidRDefault="00606A47">
      <w:pPr>
        <w:pStyle w:val="BodyText"/>
        <w:kinsoku w:val="0"/>
        <w:overflowPunct w:val="0"/>
        <w:spacing w:before="10"/>
        <w:rPr>
          <w:b/>
          <w:bCs/>
          <w:sz w:val="15"/>
          <w:szCs w:val="15"/>
          <w:lang w:val="fr-CA"/>
        </w:rPr>
      </w:pPr>
    </w:p>
    <w:p w14:paraId="4887654B" w14:textId="77777777" w:rsidR="003D3844" w:rsidRPr="00D9707E" w:rsidRDefault="003D3844">
      <w:pPr>
        <w:pStyle w:val="BodyText"/>
        <w:kinsoku w:val="0"/>
        <w:overflowPunct w:val="0"/>
        <w:spacing w:before="93"/>
        <w:ind w:left="107"/>
        <w:jc w:val="both"/>
        <w:rPr>
          <w:lang w:val="fr-CA"/>
        </w:rPr>
      </w:pPr>
    </w:p>
    <w:p w14:paraId="469302C3" w14:textId="77777777" w:rsidR="003D3844" w:rsidRPr="00D9707E" w:rsidRDefault="003D3844">
      <w:pPr>
        <w:pStyle w:val="BodyText"/>
        <w:kinsoku w:val="0"/>
        <w:overflowPunct w:val="0"/>
        <w:spacing w:before="93"/>
        <w:ind w:left="107"/>
        <w:jc w:val="both"/>
        <w:rPr>
          <w:lang w:val="fr-CA"/>
        </w:rPr>
      </w:pPr>
    </w:p>
    <w:p w14:paraId="1A0EA981" w14:textId="704C19B2" w:rsidR="00B4060B" w:rsidRPr="00D9707E" w:rsidRDefault="00DA2BA3" w:rsidP="003D3844">
      <w:pPr>
        <w:pStyle w:val="BodyText"/>
        <w:kinsoku w:val="0"/>
        <w:overflowPunct w:val="0"/>
        <w:ind w:left="108"/>
        <w:jc w:val="both"/>
        <w:rPr>
          <w:spacing w:val="-8"/>
          <w:u w:val="single"/>
          <w:lang w:val="fr-CA"/>
        </w:rPr>
      </w:pPr>
      <w:r>
        <w:rPr>
          <w:lang w:val="fr-CA"/>
        </w:rPr>
        <w:t xml:space="preserve">LA </w:t>
      </w:r>
      <w:r w:rsidR="007C6FA4">
        <w:rPr>
          <w:lang w:val="fr-CA"/>
        </w:rPr>
        <w:t xml:space="preserve">REQUÊTE </w:t>
      </w:r>
      <w:r>
        <w:rPr>
          <w:lang w:val="fr-CA"/>
        </w:rPr>
        <w:t xml:space="preserve">EST </w:t>
      </w:r>
      <w:r w:rsidR="007C6FA4">
        <w:rPr>
          <w:lang w:val="fr-CA"/>
        </w:rPr>
        <w:t>PRÉSENTÉE</w:t>
      </w:r>
      <w:r>
        <w:rPr>
          <w:lang w:val="fr-CA"/>
        </w:rPr>
        <w:t xml:space="preserve"> SANS AVIS À </w:t>
      </w:r>
      <w:r w:rsidR="00B4060B" w:rsidRPr="00D9707E">
        <w:rPr>
          <w:spacing w:val="-8"/>
          <w:u w:val="single"/>
          <w:lang w:val="fr-CA"/>
        </w:rPr>
        <w:tab/>
      </w:r>
      <w:r w:rsidR="00B4060B" w:rsidRPr="00D9707E">
        <w:rPr>
          <w:spacing w:val="-8"/>
          <w:u w:val="single"/>
          <w:lang w:val="fr-CA"/>
        </w:rPr>
        <w:tab/>
      </w:r>
      <w:r w:rsidR="004D5558">
        <w:rPr>
          <w:spacing w:val="-8"/>
          <w:u w:val="single"/>
          <w:lang w:val="fr-CA"/>
        </w:rPr>
        <w:t xml:space="preserve">                                        </w:t>
      </w:r>
      <w:r w:rsidR="00B4060B" w:rsidRPr="00D9707E">
        <w:rPr>
          <w:spacing w:val="-8"/>
          <w:u w:val="single"/>
          <w:lang w:val="fr-CA"/>
        </w:rPr>
        <w:tab/>
      </w:r>
      <w:r w:rsidR="00B4060B" w:rsidRPr="00D9707E">
        <w:rPr>
          <w:spacing w:val="-8"/>
          <w:u w:val="single"/>
          <w:lang w:val="fr-CA"/>
        </w:rPr>
        <w:tab/>
      </w:r>
      <w:r w:rsidR="00B4060B" w:rsidRPr="00D9707E">
        <w:rPr>
          <w:spacing w:val="-8"/>
          <w:u w:val="single"/>
          <w:lang w:val="fr-CA"/>
        </w:rPr>
        <w:tab/>
      </w:r>
    </w:p>
    <w:p w14:paraId="71EC541D" w14:textId="098814DF" w:rsidR="00606A47" w:rsidRPr="00D9707E" w:rsidRDefault="00606A47" w:rsidP="00A53A6A">
      <w:pPr>
        <w:pStyle w:val="BodyText"/>
        <w:kinsoku w:val="0"/>
        <w:overflowPunct w:val="0"/>
        <w:ind w:left="5580"/>
        <w:jc w:val="both"/>
        <w:rPr>
          <w:i/>
          <w:iCs/>
          <w:spacing w:val="-4"/>
          <w:sz w:val="16"/>
          <w:szCs w:val="16"/>
          <w:lang w:val="fr-CA"/>
        </w:rPr>
      </w:pPr>
      <w:r w:rsidRPr="00D9707E">
        <w:rPr>
          <w:i/>
          <w:iCs/>
          <w:sz w:val="16"/>
          <w:szCs w:val="16"/>
          <w:lang w:val="fr-CA"/>
        </w:rPr>
        <w:t>(</w:t>
      </w:r>
      <w:r w:rsidR="007C6FA4">
        <w:rPr>
          <w:i/>
          <w:iCs/>
          <w:sz w:val="16"/>
          <w:szCs w:val="16"/>
          <w:lang w:val="fr-CA"/>
        </w:rPr>
        <w:t>N</w:t>
      </w:r>
      <w:r w:rsidR="00DA2BA3">
        <w:rPr>
          <w:i/>
          <w:iCs/>
          <w:sz w:val="16"/>
          <w:szCs w:val="16"/>
          <w:lang w:val="fr-CA"/>
        </w:rPr>
        <w:t>om complet de la partie</w:t>
      </w:r>
      <w:r w:rsidRPr="00D9707E">
        <w:rPr>
          <w:i/>
          <w:iCs/>
          <w:spacing w:val="-4"/>
          <w:sz w:val="16"/>
          <w:szCs w:val="16"/>
          <w:lang w:val="fr-CA"/>
        </w:rPr>
        <w:t>)</w:t>
      </w:r>
    </w:p>
    <w:p w14:paraId="1263C0B8" w14:textId="77777777" w:rsidR="00606A47" w:rsidRPr="00D9707E" w:rsidRDefault="00606A47">
      <w:pPr>
        <w:pStyle w:val="BodyText"/>
        <w:kinsoku w:val="0"/>
        <w:overflowPunct w:val="0"/>
        <w:rPr>
          <w:i/>
          <w:iCs/>
          <w:sz w:val="24"/>
          <w:szCs w:val="24"/>
          <w:lang w:val="fr-CA"/>
        </w:rPr>
      </w:pPr>
    </w:p>
    <w:p w14:paraId="406A793D" w14:textId="77777777" w:rsidR="003D3844" w:rsidRPr="00D9707E" w:rsidRDefault="003D3844">
      <w:pPr>
        <w:pStyle w:val="BodyText"/>
        <w:kinsoku w:val="0"/>
        <w:overflowPunct w:val="0"/>
        <w:ind w:left="107" w:right="184"/>
        <w:jc w:val="both"/>
        <w:rPr>
          <w:lang w:val="fr-CA"/>
        </w:rPr>
      </w:pPr>
      <w:bookmarkStart w:id="0" w:name="We_are_the_joint_petitioners,_and_as_suc"/>
      <w:bookmarkEnd w:id="0"/>
    </w:p>
    <w:p w14:paraId="17E500C7" w14:textId="2A9B6E3A" w:rsidR="00606A47" w:rsidRPr="00D9707E" w:rsidRDefault="00DA2BA3">
      <w:pPr>
        <w:pStyle w:val="BodyText"/>
        <w:kinsoku w:val="0"/>
        <w:overflowPunct w:val="0"/>
        <w:ind w:left="107" w:right="184"/>
        <w:jc w:val="both"/>
        <w:rPr>
          <w:lang w:val="fr-CA"/>
        </w:rPr>
      </w:pPr>
      <w:r>
        <w:rPr>
          <w:lang w:val="fr-CA"/>
        </w:rPr>
        <w:t xml:space="preserve">Les détails de la </w:t>
      </w:r>
      <w:r w:rsidR="007C6FA4">
        <w:rPr>
          <w:lang w:val="fr-CA"/>
        </w:rPr>
        <w:t>requête</w:t>
      </w:r>
      <w:r>
        <w:rPr>
          <w:lang w:val="fr-CA"/>
        </w:rPr>
        <w:t xml:space="preserve"> figurent dans les pages ci-jointes et dans l</w:t>
      </w:r>
      <w:r w:rsidR="00DC068C">
        <w:rPr>
          <w:lang w:val="fr-CA"/>
        </w:rPr>
        <w:t>’</w:t>
      </w:r>
      <w:r>
        <w:rPr>
          <w:lang w:val="fr-CA"/>
        </w:rPr>
        <w:t>a</w:t>
      </w:r>
      <w:r w:rsidR="003B174C" w:rsidRPr="00D9707E">
        <w:rPr>
          <w:lang w:val="fr-CA"/>
        </w:rPr>
        <w:t xml:space="preserve">ffidavit </w:t>
      </w:r>
      <w:r>
        <w:rPr>
          <w:lang w:val="fr-CA"/>
        </w:rPr>
        <w:t>de la partie qui</w:t>
      </w:r>
      <w:r w:rsidR="003D5C64">
        <w:rPr>
          <w:lang w:val="fr-CA"/>
        </w:rPr>
        <w:t xml:space="preserve"> la</w:t>
      </w:r>
      <w:r>
        <w:rPr>
          <w:lang w:val="fr-CA"/>
        </w:rPr>
        <w:t xml:space="preserve"> présente</w:t>
      </w:r>
      <w:r w:rsidR="00606A47" w:rsidRPr="00D9707E">
        <w:rPr>
          <w:lang w:val="fr-CA"/>
        </w:rPr>
        <w:t>.</w:t>
      </w:r>
    </w:p>
    <w:p w14:paraId="475B9308" w14:textId="77777777" w:rsidR="00606A47" w:rsidRPr="00D9707E" w:rsidRDefault="00606A47">
      <w:pPr>
        <w:pStyle w:val="BodyText"/>
        <w:kinsoku w:val="0"/>
        <w:overflowPunct w:val="0"/>
        <w:rPr>
          <w:sz w:val="24"/>
          <w:szCs w:val="24"/>
          <w:lang w:val="fr-CA"/>
        </w:rPr>
      </w:pPr>
    </w:p>
    <w:p w14:paraId="7A3820B9" w14:textId="77777777" w:rsidR="00E24C4C" w:rsidRPr="00D9707E" w:rsidRDefault="00E24C4C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  <w:lang w:val="fr-CA"/>
        </w:rPr>
      </w:pPr>
    </w:p>
    <w:p w14:paraId="2DEECF0E" w14:textId="77777777" w:rsidR="00DD5304" w:rsidRPr="00D9707E" w:rsidRDefault="00DD5304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  <w:lang w:val="fr-CA"/>
        </w:rPr>
      </w:pPr>
    </w:p>
    <w:p w14:paraId="77CC878B" w14:textId="77777777" w:rsidR="00DD5304" w:rsidRPr="00D9707E" w:rsidRDefault="00DD5304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  <w:lang w:val="fr-CA"/>
        </w:rPr>
      </w:pPr>
    </w:p>
    <w:p w14:paraId="4E822DB3" w14:textId="77777777" w:rsidR="00DD5304" w:rsidRPr="00D9707E" w:rsidRDefault="00DD5304" w:rsidP="00DD5304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szCs w:val="20"/>
          <w:lang w:val="fr-CA"/>
        </w:rPr>
      </w:pPr>
    </w:p>
    <w:p w14:paraId="732013A6" w14:textId="3E78EDEC" w:rsidR="00DD5304" w:rsidRPr="00D9707E" w:rsidRDefault="00DD5304" w:rsidP="003D3844">
      <w:pPr>
        <w:tabs>
          <w:tab w:val="center" w:pos="2340"/>
          <w:tab w:val="left" w:pos="4253"/>
          <w:tab w:val="right" w:pos="9360"/>
        </w:tabs>
        <w:rPr>
          <w:rFonts w:cstheme="minorBidi"/>
          <w:sz w:val="20"/>
          <w:szCs w:val="24"/>
          <w:lang w:val="fr-CA"/>
        </w:rPr>
      </w:pPr>
      <w:r w:rsidRPr="00D9707E">
        <w:rPr>
          <w:rFonts w:cstheme="minorBidi"/>
          <w:sz w:val="24"/>
          <w:szCs w:val="24"/>
          <w:u w:val="single"/>
          <w:lang w:val="fr-CA"/>
        </w:rPr>
        <w:tab/>
      </w:r>
      <w:r w:rsidRPr="00D9707E">
        <w:rPr>
          <w:rFonts w:cstheme="minorBidi"/>
          <w:sz w:val="24"/>
          <w:szCs w:val="24"/>
          <w:u w:val="single"/>
          <w:lang w:val="fr-CA"/>
        </w:rPr>
        <w:tab/>
      </w:r>
      <w:r w:rsidR="001B4F22" w:rsidRPr="00D9707E">
        <w:rPr>
          <w:rFonts w:cstheme="minorBidi"/>
          <w:sz w:val="24"/>
          <w:szCs w:val="24"/>
          <w:lang w:val="fr-CA"/>
        </w:rPr>
        <w:t xml:space="preserve"> </w:t>
      </w:r>
      <w:r w:rsidR="00DA2BA3">
        <w:rPr>
          <w:rFonts w:cstheme="minorBidi"/>
          <w:sz w:val="24"/>
          <w:szCs w:val="24"/>
          <w:lang w:val="fr-CA"/>
        </w:rPr>
        <w:t>Fait par</w:t>
      </w:r>
      <w:r w:rsidR="001B4F22" w:rsidRPr="00D9707E">
        <w:rPr>
          <w:rFonts w:cstheme="minorBidi"/>
          <w:lang w:val="fr-CA"/>
        </w:rPr>
        <w:t xml:space="preserve"> </w:t>
      </w:r>
      <w:r w:rsidRPr="00D9707E">
        <w:rPr>
          <w:rFonts w:cstheme="minorBidi"/>
          <w:lang w:val="fr-CA"/>
        </w:rPr>
        <w:t>________________________________</w:t>
      </w:r>
    </w:p>
    <w:p w14:paraId="309ECF87" w14:textId="11FC65E4" w:rsidR="00DD5304" w:rsidRPr="00D9707E" w:rsidRDefault="00DD5304" w:rsidP="00DA2BA3">
      <w:pPr>
        <w:tabs>
          <w:tab w:val="center" w:pos="6390"/>
        </w:tabs>
        <w:rPr>
          <w:rFonts w:cstheme="minorBidi"/>
          <w:sz w:val="24"/>
          <w:szCs w:val="24"/>
          <w:lang w:val="fr-CA"/>
        </w:rPr>
      </w:pPr>
      <w:r w:rsidRPr="00D9707E">
        <w:rPr>
          <w:rFonts w:cstheme="minorBidi"/>
          <w:szCs w:val="24"/>
          <w:lang w:val="fr-CA"/>
        </w:rPr>
        <w:t>Date</w:t>
      </w:r>
      <w:r w:rsidRPr="00D9707E">
        <w:rPr>
          <w:rFonts w:cstheme="minorBidi"/>
          <w:sz w:val="24"/>
          <w:szCs w:val="24"/>
          <w:lang w:val="fr-CA"/>
        </w:rPr>
        <w:tab/>
      </w:r>
      <w:r w:rsidR="001B4F22" w:rsidRPr="00D9707E">
        <w:rPr>
          <w:rFonts w:cstheme="minorBidi"/>
          <w:sz w:val="24"/>
          <w:szCs w:val="24"/>
          <w:lang w:val="fr-CA"/>
        </w:rPr>
        <w:t xml:space="preserve"> </w:t>
      </w:r>
      <w:r w:rsidR="00DA2BA3">
        <w:rPr>
          <w:rFonts w:cstheme="minorBidi"/>
          <w:sz w:val="24"/>
          <w:szCs w:val="24"/>
          <w:lang w:val="fr-CA"/>
        </w:rPr>
        <w:t>Registraire adjoint</w:t>
      </w:r>
      <w:r w:rsidR="007374F6">
        <w:rPr>
          <w:rFonts w:cstheme="minorBidi"/>
          <w:sz w:val="24"/>
          <w:szCs w:val="24"/>
          <w:lang w:val="fr-CA"/>
        </w:rPr>
        <w:t>(e)</w:t>
      </w:r>
    </w:p>
    <w:p w14:paraId="578C2A36" w14:textId="77777777" w:rsidR="00DD5304" w:rsidRPr="00D9707E" w:rsidRDefault="00DD5304" w:rsidP="00DD5304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fr-CA"/>
        </w:rPr>
      </w:pPr>
    </w:p>
    <w:p w14:paraId="373C2DFD" w14:textId="77777777" w:rsidR="00DD5304" w:rsidRPr="00D9707E" w:rsidRDefault="00DD5304" w:rsidP="00DD5304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fr-CA"/>
        </w:rPr>
      </w:pPr>
    </w:p>
    <w:p w14:paraId="1ABD0A9E" w14:textId="1AEC6FC9" w:rsidR="00DD5304" w:rsidRPr="00D9707E" w:rsidRDefault="00DD5304" w:rsidP="00DD5304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right="-69" w:firstLine="360"/>
        <w:rPr>
          <w:rFonts w:cstheme="minorBidi"/>
          <w:lang w:val="fr-CA"/>
        </w:rPr>
      </w:pPr>
      <w:r w:rsidRPr="00D9707E">
        <w:rPr>
          <w:rFonts w:cstheme="minorBidi"/>
          <w:sz w:val="24"/>
          <w:szCs w:val="24"/>
          <w:lang w:val="fr-CA"/>
        </w:rPr>
        <w:tab/>
      </w:r>
      <w:r w:rsidR="00DA2BA3">
        <w:rPr>
          <w:rFonts w:cstheme="minorBidi"/>
          <w:lang w:val="fr-CA"/>
        </w:rPr>
        <w:t>Cour du Banc du Roi</w:t>
      </w:r>
      <w:r w:rsidR="001B4F22" w:rsidRPr="00D9707E">
        <w:rPr>
          <w:rFonts w:cstheme="minorBidi"/>
          <w:lang w:val="fr-CA"/>
        </w:rPr>
        <w:t xml:space="preserve"> </w:t>
      </w:r>
      <w:r w:rsidR="00534191">
        <w:rPr>
          <w:rFonts w:cstheme="minorBidi"/>
          <w:lang w:val="fr-CA"/>
        </w:rPr>
        <w:t>– Centre de</w:t>
      </w:r>
      <w:r w:rsidR="001B4F22" w:rsidRPr="00D9707E">
        <w:rPr>
          <w:rFonts w:cstheme="minorBidi"/>
          <w:lang w:val="fr-CA"/>
        </w:rPr>
        <w:t xml:space="preserve"> </w:t>
      </w:r>
      <w:r w:rsidRPr="00D9707E">
        <w:rPr>
          <w:rFonts w:cstheme="minorBidi"/>
          <w:lang w:val="fr-CA"/>
        </w:rPr>
        <w:t>_____________</w:t>
      </w:r>
    </w:p>
    <w:p w14:paraId="614D22B8" w14:textId="77777777" w:rsidR="00DD5304" w:rsidRPr="00D9707E" w:rsidRDefault="00DD5304" w:rsidP="00DD5304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firstLine="360"/>
        <w:rPr>
          <w:rFonts w:cstheme="minorBidi"/>
          <w:lang w:val="fr-CA"/>
        </w:rPr>
      </w:pPr>
      <w:r w:rsidRPr="00D9707E">
        <w:rPr>
          <w:rFonts w:cstheme="minorBidi"/>
          <w:lang w:val="fr-CA"/>
        </w:rPr>
        <w:tab/>
        <w:t>_________________________________________</w:t>
      </w:r>
    </w:p>
    <w:p w14:paraId="6739C615" w14:textId="77777777" w:rsidR="00DD5304" w:rsidRPr="00D9707E" w:rsidRDefault="00DD5304" w:rsidP="00DD5304">
      <w:pPr>
        <w:tabs>
          <w:tab w:val="left" w:pos="4678"/>
          <w:tab w:val="center" w:pos="4962"/>
        </w:tabs>
        <w:rPr>
          <w:rFonts w:cstheme="minorBidi"/>
          <w:lang w:val="fr-CA"/>
        </w:rPr>
      </w:pPr>
      <w:r w:rsidRPr="00D9707E">
        <w:rPr>
          <w:rFonts w:cstheme="minorBidi"/>
          <w:lang w:val="fr-CA"/>
        </w:rPr>
        <w:tab/>
        <w:t>_________________________________________</w:t>
      </w:r>
    </w:p>
    <w:p w14:paraId="2E70FA48" w14:textId="03E77A22" w:rsidR="00DD5304" w:rsidRPr="00D9707E" w:rsidRDefault="00DD5304" w:rsidP="00DD5304">
      <w:pPr>
        <w:tabs>
          <w:tab w:val="left" w:pos="6663"/>
          <w:tab w:val="center" w:pos="7088"/>
        </w:tabs>
        <w:rPr>
          <w:lang w:val="fr-CA"/>
        </w:rPr>
      </w:pPr>
      <w:r w:rsidRPr="00D9707E">
        <w:rPr>
          <w:rFonts w:cstheme="minorBidi"/>
          <w:sz w:val="24"/>
          <w:szCs w:val="24"/>
          <w:lang w:val="fr-CA"/>
        </w:rPr>
        <w:tab/>
      </w:r>
      <w:r w:rsidRPr="00D9707E">
        <w:rPr>
          <w:i/>
          <w:sz w:val="16"/>
          <w:szCs w:val="16"/>
          <w:lang w:val="fr-CA"/>
        </w:rPr>
        <w:t>(</w:t>
      </w:r>
      <w:r w:rsidR="00B86BD5">
        <w:rPr>
          <w:i/>
          <w:sz w:val="16"/>
          <w:szCs w:val="16"/>
          <w:lang w:val="fr-CA"/>
        </w:rPr>
        <w:t>A</w:t>
      </w:r>
      <w:r w:rsidR="00DA2BA3" w:rsidRPr="00DA2BA3">
        <w:rPr>
          <w:i/>
          <w:sz w:val="16"/>
          <w:szCs w:val="16"/>
          <w:lang w:val="fr-CA"/>
        </w:rPr>
        <w:t>dresse du palais de justice</w:t>
      </w:r>
      <w:r w:rsidRPr="00D9707E">
        <w:rPr>
          <w:i/>
          <w:sz w:val="16"/>
          <w:szCs w:val="16"/>
          <w:lang w:val="fr-CA"/>
        </w:rPr>
        <w:t>)</w:t>
      </w:r>
    </w:p>
    <w:p w14:paraId="3F3E7027" w14:textId="77777777" w:rsidR="00DD5304" w:rsidRPr="00D9707E" w:rsidRDefault="00DD5304" w:rsidP="00DD5304">
      <w:pPr>
        <w:widowControl/>
        <w:tabs>
          <w:tab w:val="left" w:pos="1260"/>
        </w:tabs>
        <w:rPr>
          <w:lang w:val="fr-CA"/>
        </w:rPr>
      </w:pPr>
    </w:p>
    <w:p w14:paraId="4E7642DE" w14:textId="77777777" w:rsidR="009F2717" w:rsidRPr="00D9707E" w:rsidRDefault="009F2717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lang w:val="fr-CA"/>
        </w:rPr>
      </w:pPr>
    </w:p>
    <w:p w14:paraId="7922FC83" w14:textId="77777777" w:rsidR="00606A47" w:rsidRPr="00D9707E" w:rsidRDefault="00606A47">
      <w:pPr>
        <w:pStyle w:val="BodyText"/>
        <w:kinsoku w:val="0"/>
        <w:overflowPunct w:val="0"/>
        <w:spacing w:before="3"/>
        <w:ind w:right="2008"/>
        <w:jc w:val="right"/>
        <w:rPr>
          <w:i/>
          <w:iCs/>
          <w:spacing w:val="-2"/>
          <w:sz w:val="16"/>
          <w:szCs w:val="16"/>
          <w:lang w:val="fr-CA"/>
        </w:rPr>
      </w:pPr>
    </w:p>
    <w:p w14:paraId="36C25A84" w14:textId="77777777" w:rsidR="009F2717" w:rsidRPr="00D9707E" w:rsidRDefault="009F2717">
      <w:pPr>
        <w:pStyle w:val="BodyText"/>
        <w:kinsoku w:val="0"/>
        <w:overflowPunct w:val="0"/>
        <w:spacing w:before="3"/>
        <w:ind w:right="2008"/>
        <w:jc w:val="right"/>
        <w:rPr>
          <w:i/>
          <w:iCs/>
          <w:spacing w:val="-2"/>
          <w:sz w:val="16"/>
          <w:szCs w:val="16"/>
          <w:lang w:val="fr-CA"/>
        </w:rPr>
        <w:sectPr w:rsidR="009F2717" w:rsidRPr="00D9707E" w:rsidSect="007C725C">
          <w:headerReference w:type="default" r:id="rId8"/>
          <w:pgSz w:w="12240" w:h="15840"/>
          <w:pgMar w:top="1080" w:right="1080" w:bottom="280" w:left="1160" w:header="482" w:footer="0" w:gutter="0"/>
          <w:cols w:space="720"/>
          <w:noEndnote/>
        </w:sectPr>
      </w:pPr>
    </w:p>
    <w:p w14:paraId="59173EE3" w14:textId="4FC2CE78" w:rsidR="00606A47" w:rsidRPr="00D9707E" w:rsidRDefault="00606A47">
      <w:pPr>
        <w:pStyle w:val="BodyText"/>
        <w:kinsoku w:val="0"/>
        <w:overflowPunct w:val="0"/>
        <w:spacing w:before="83"/>
        <w:ind w:right="78"/>
        <w:jc w:val="center"/>
        <w:rPr>
          <w:spacing w:val="-4"/>
          <w:lang w:val="fr-CA"/>
        </w:rPr>
      </w:pPr>
      <w:r w:rsidRPr="00D9707E">
        <w:rPr>
          <w:lang w:val="fr-CA"/>
        </w:rPr>
        <w:lastRenderedPageBreak/>
        <w:t>D</w:t>
      </w:r>
      <w:r w:rsidR="00DA2BA3">
        <w:rPr>
          <w:lang w:val="fr-CA"/>
        </w:rPr>
        <w:t>É</w:t>
      </w:r>
      <w:r w:rsidRPr="00D9707E">
        <w:rPr>
          <w:lang w:val="fr-CA"/>
        </w:rPr>
        <w:t>TAILS</w:t>
      </w:r>
      <w:r w:rsidRPr="00D9707E">
        <w:rPr>
          <w:spacing w:val="-5"/>
          <w:lang w:val="fr-CA"/>
        </w:rPr>
        <w:t xml:space="preserve"> </w:t>
      </w:r>
      <w:r w:rsidR="00DA2BA3">
        <w:rPr>
          <w:spacing w:val="-5"/>
          <w:lang w:val="fr-CA"/>
        </w:rPr>
        <w:t xml:space="preserve">DE LA </w:t>
      </w:r>
      <w:r w:rsidR="007C6FA4">
        <w:rPr>
          <w:spacing w:val="-5"/>
          <w:lang w:val="fr-CA"/>
        </w:rPr>
        <w:t>REQUÊTE</w:t>
      </w:r>
    </w:p>
    <w:p w14:paraId="6BD4687F" w14:textId="77777777" w:rsidR="00606A47" w:rsidRPr="00D9707E" w:rsidRDefault="00606A47">
      <w:pPr>
        <w:pStyle w:val="BodyText"/>
        <w:kinsoku w:val="0"/>
        <w:overflowPunct w:val="0"/>
        <w:spacing w:before="2"/>
        <w:rPr>
          <w:sz w:val="20"/>
          <w:szCs w:val="20"/>
          <w:lang w:val="fr-CA"/>
        </w:rPr>
      </w:pPr>
    </w:p>
    <w:p w14:paraId="56428A86" w14:textId="05D28B60" w:rsidR="005B0B20" w:rsidRPr="00D9707E" w:rsidRDefault="005478A7" w:rsidP="003D3844">
      <w:pPr>
        <w:pStyle w:val="ListParagraph"/>
        <w:numPr>
          <w:ilvl w:val="0"/>
          <w:numId w:val="20"/>
        </w:numPr>
        <w:kinsoku w:val="0"/>
        <w:overflowPunct w:val="0"/>
        <w:spacing w:before="93"/>
        <w:ind w:left="851" w:hanging="685"/>
        <w:jc w:val="both"/>
        <w:rPr>
          <w:spacing w:val="-2"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Le requérant ou la requérante présente </w:t>
      </w:r>
      <w:r w:rsidR="00A85A10">
        <w:rPr>
          <w:sz w:val="22"/>
          <w:szCs w:val="22"/>
          <w:lang w:val="fr-CA"/>
        </w:rPr>
        <w:t>la</w:t>
      </w:r>
      <w:r>
        <w:rPr>
          <w:sz w:val="22"/>
          <w:szCs w:val="22"/>
          <w:lang w:val="fr-CA"/>
        </w:rPr>
        <w:t xml:space="preserve"> </w:t>
      </w:r>
      <w:r w:rsidR="007C6FA4">
        <w:rPr>
          <w:sz w:val="22"/>
          <w:szCs w:val="22"/>
          <w:lang w:val="fr-CA"/>
        </w:rPr>
        <w:t>requête</w:t>
      </w:r>
      <w:r>
        <w:rPr>
          <w:sz w:val="22"/>
          <w:szCs w:val="22"/>
          <w:lang w:val="fr-CA"/>
        </w:rPr>
        <w:t xml:space="preserve"> </w:t>
      </w:r>
      <w:r w:rsidR="00534191">
        <w:rPr>
          <w:spacing w:val="-5"/>
          <w:sz w:val="22"/>
          <w:szCs w:val="22"/>
          <w:lang w:val="fr-CA"/>
        </w:rPr>
        <w:t>en vertu de l</w:t>
      </w:r>
      <w:r w:rsidR="00DC068C">
        <w:rPr>
          <w:spacing w:val="-5"/>
          <w:sz w:val="22"/>
          <w:szCs w:val="22"/>
          <w:lang w:val="fr-CA"/>
        </w:rPr>
        <w:t>’</w:t>
      </w:r>
      <w:r w:rsidR="00534191">
        <w:rPr>
          <w:spacing w:val="-5"/>
          <w:sz w:val="22"/>
          <w:szCs w:val="22"/>
          <w:lang w:val="fr-CA"/>
        </w:rPr>
        <w:t>article</w:t>
      </w:r>
      <w:r w:rsidR="00FD27FA">
        <w:rPr>
          <w:spacing w:val="-5"/>
          <w:sz w:val="22"/>
          <w:szCs w:val="22"/>
          <w:lang w:val="fr-CA"/>
        </w:rPr>
        <w:t> </w:t>
      </w:r>
      <w:r w:rsidR="002F4BBC" w:rsidRPr="00D9707E">
        <w:rPr>
          <w:spacing w:val="-5"/>
          <w:sz w:val="22"/>
          <w:szCs w:val="22"/>
          <w:lang w:val="fr-CA"/>
        </w:rPr>
        <w:t>7</w:t>
      </w:r>
      <w:r>
        <w:rPr>
          <w:spacing w:val="-5"/>
          <w:sz w:val="22"/>
          <w:szCs w:val="22"/>
          <w:lang w:val="fr-CA"/>
        </w:rPr>
        <w:t xml:space="preserve"> de la </w:t>
      </w:r>
      <w:r w:rsidR="00534191" w:rsidRPr="005478A7">
        <w:rPr>
          <w:spacing w:val="-7"/>
          <w:sz w:val="22"/>
          <w:szCs w:val="22"/>
          <w:lang w:val="fr-CA"/>
        </w:rPr>
        <w:t>Loi d</w:t>
      </w:r>
      <w:r w:rsidR="00DC068C">
        <w:rPr>
          <w:spacing w:val="-7"/>
          <w:sz w:val="22"/>
          <w:szCs w:val="22"/>
          <w:lang w:val="fr-CA"/>
        </w:rPr>
        <w:t>’</w:t>
      </w:r>
      <w:r w:rsidR="00534191" w:rsidRPr="005478A7">
        <w:rPr>
          <w:spacing w:val="-7"/>
          <w:sz w:val="22"/>
          <w:szCs w:val="22"/>
          <w:lang w:val="fr-CA"/>
        </w:rPr>
        <w:t>aide à l</w:t>
      </w:r>
      <w:r w:rsidR="00DC068C">
        <w:rPr>
          <w:spacing w:val="-7"/>
          <w:sz w:val="22"/>
          <w:szCs w:val="22"/>
          <w:lang w:val="fr-CA"/>
        </w:rPr>
        <w:t>’</w:t>
      </w:r>
      <w:r w:rsidR="00534191" w:rsidRPr="005478A7">
        <w:rPr>
          <w:spacing w:val="-7"/>
          <w:sz w:val="22"/>
          <w:szCs w:val="22"/>
          <w:lang w:val="fr-CA"/>
        </w:rPr>
        <w:t>exécution des ordonnances et des ententes</w:t>
      </w:r>
      <w:r w:rsidR="000A3D97" w:rsidRPr="004D5558">
        <w:rPr>
          <w:lang w:val="fr-CA"/>
        </w:rPr>
        <w:t xml:space="preserve"> </w:t>
      </w:r>
      <w:r w:rsidR="000A3D97" w:rsidRPr="000A3D97">
        <w:rPr>
          <w:spacing w:val="-7"/>
          <w:sz w:val="22"/>
          <w:szCs w:val="22"/>
          <w:lang w:val="fr-CA"/>
        </w:rPr>
        <w:t>familiales</w:t>
      </w:r>
      <w:r w:rsidR="00E40859" w:rsidRPr="005478A7">
        <w:rPr>
          <w:spacing w:val="-7"/>
          <w:sz w:val="22"/>
          <w:szCs w:val="22"/>
          <w:lang w:val="fr-CA"/>
        </w:rPr>
        <w:t xml:space="preserve"> (</w:t>
      </w:r>
      <w:r w:rsidR="00E40859" w:rsidRPr="00D9707E">
        <w:rPr>
          <w:spacing w:val="-7"/>
          <w:sz w:val="22"/>
          <w:szCs w:val="22"/>
          <w:lang w:val="fr-CA"/>
        </w:rPr>
        <w:t xml:space="preserve">Canada) </w:t>
      </w:r>
      <w:r>
        <w:rPr>
          <w:spacing w:val="-7"/>
          <w:sz w:val="22"/>
          <w:szCs w:val="22"/>
          <w:lang w:val="fr-CA"/>
        </w:rPr>
        <w:t>afin d</w:t>
      </w:r>
      <w:r w:rsidR="00DC068C">
        <w:rPr>
          <w:spacing w:val="-7"/>
          <w:sz w:val="22"/>
          <w:szCs w:val="22"/>
          <w:lang w:val="fr-CA"/>
        </w:rPr>
        <w:t>’</w:t>
      </w:r>
      <w:r>
        <w:rPr>
          <w:spacing w:val="-7"/>
          <w:sz w:val="22"/>
          <w:szCs w:val="22"/>
          <w:lang w:val="fr-CA"/>
        </w:rPr>
        <w:t>obtenir</w:t>
      </w:r>
      <w:r w:rsidR="00D17F0C">
        <w:rPr>
          <w:spacing w:val="-7"/>
          <w:sz w:val="22"/>
          <w:szCs w:val="22"/>
          <w:lang w:val="fr-CA"/>
        </w:rPr>
        <w:t xml:space="preserve">, </w:t>
      </w:r>
      <w:r w:rsidR="00534191">
        <w:rPr>
          <w:spacing w:val="-7"/>
          <w:sz w:val="22"/>
          <w:szCs w:val="22"/>
          <w:lang w:val="fr-CA"/>
        </w:rPr>
        <w:t>en vertu de l</w:t>
      </w:r>
      <w:r w:rsidR="00DC068C">
        <w:rPr>
          <w:spacing w:val="-7"/>
          <w:sz w:val="22"/>
          <w:szCs w:val="22"/>
          <w:lang w:val="fr-CA"/>
        </w:rPr>
        <w:t>’</w:t>
      </w:r>
      <w:r w:rsidR="00534191">
        <w:rPr>
          <w:spacing w:val="-7"/>
          <w:sz w:val="22"/>
          <w:szCs w:val="22"/>
          <w:lang w:val="fr-CA"/>
        </w:rPr>
        <w:t>article</w:t>
      </w:r>
      <w:r w:rsidR="00FD27FA">
        <w:rPr>
          <w:spacing w:val="-7"/>
          <w:sz w:val="22"/>
          <w:szCs w:val="22"/>
          <w:lang w:val="fr-CA"/>
        </w:rPr>
        <w:t> </w:t>
      </w:r>
      <w:r w:rsidR="002F4BBC" w:rsidRPr="00D9707E">
        <w:rPr>
          <w:spacing w:val="-7"/>
          <w:sz w:val="22"/>
          <w:szCs w:val="22"/>
          <w:lang w:val="fr-CA"/>
        </w:rPr>
        <w:t xml:space="preserve">10 </w:t>
      </w:r>
      <w:r>
        <w:rPr>
          <w:spacing w:val="-7"/>
          <w:sz w:val="22"/>
          <w:szCs w:val="22"/>
          <w:lang w:val="fr-CA"/>
        </w:rPr>
        <w:t xml:space="preserve">de cette loi, </w:t>
      </w:r>
      <w:r w:rsidR="00D17F0C">
        <w:rPr>
          <w:spacing w:val="-7"/>
          <w:sz w:val="22"/>
          <w:szCs w:val="22"/>
          <w:lang w:val="fr-CA"/>
        </w:rPr>
        <w:t xml:space="preserve">une ordonnance </w:t>
      </w:r>
      <w:r>
        <w:rPr>
          <w:spacing w:val="-7"/>
          <w:sz w:val="22"/>
          <w:szCs w:val="22"/>
          <w:lang w:val="fr-CA"/>
        </w:rPr>
        <w:t>autoris</w:t>
      </w:r>
      <w:r w:rsidR="003608AC">
        <w:rPr>
          <w:spacing w:val="-7"/>
          <w:sz w:val="22"/>
          <w:szCs w:val="22"/>
          <w:lang w:val="fr-CA"/>
        </w:rPr>
        <w:t>ant</w:t>
      </w:r>
      <w:r>
        <w:rPr>
          <w:spacing w:val="-7"/>
          <w:sz w:val="22"/>
          <w:szCs w:val="22"/>
          <w:lang w:val="fr-CA"/>
        </w:rPr>
        <w:t xml:space="preserve"> un fonctionnaire du tribunal à demander la communication des renseignements suivants </w:t>
      </w:r>
      <w:r w:rsidR="00534191">
        <w:rPr>
          <w:spacing w:val="-7"/>
          <w:sz w:val="22"/>
          <w:szCs w:val="22"/>
          <w:lang w:val="fr-CA"/>
        </w:rPr>
        <w:t>en vertu de l</w:t>
      </w:r>
      <w:r w:rsidR="00DC068C">
        <w:rPr>
          <w:spacing w:val="-7"/>
          <w:sz w:val="22"/>
          <w:szCs w:val="22"/>
          <w:lang w:val="fr-CA"/>
        </w:rPr>
        <w:t>’</w:t>
      </w:r>
      <w:r w:rsidR="00534191">
        <w:rPr>
          <w:spacing w:val="-7"/>
          <w:sz w:val="22"/>
          <w:szCs w:val="22"/>
          <w:lang w:val="fr-CA"/>
        </w:rPr>
        <w:t>article</w:t>
      </w:r>
      <w:r w:rsidR="00FD27FA">
        <w:rPr>
          <w:spacing w:val="-7"/>
          <w:sz w:val="22"/>
          <w:szCs w:val="22"/>
          <w:lang w:val="fr-CA"/>
        </w:rPr>
        <w:t> </w:t>
      </w:r>
      <w:r w:rsidR="00E40859" w:rsidRPr="00D9707E">
        <w:rPr>
          <w:spacing w:val="-7"/>
          <w:sz w:val="22"/>
          <w:szCs w:val="22"/>
          <w:lang w:val="fr-CA"/>
        </w:rPr>
        <w:t xml:space="preserve">12 </w:t>
      </w:r>
      <w:r>
        <w:rPr>
          <w:spacing w:val="-7"/>
          <w:sz w:val="22"/>
          <w:szCs w:val="22"/>
          <w:lang w:val="fr-CA"/>
        </w:rPr>
        <w:t>de cette loi :</w:t>
      </w:r>
    </w:p>
    <w:p w14:paraId="7FCA5D96" w14:textId="24BA79C3" w:rsidR="005B0B20" w:rsidRPr="00D9707E" w:rsidRDefault="005B0B20" w:rsidP="003D3844">
      <w:pPr>
        <w:pStyle w:val="ListParagraph"/>
        <w:tabs>
          <w:tab w:val="left" w:pos="709"/>
        </w:tabs>
        <w:kinsoku w:val="0"/>
        <w:overflowPunct w:val="0"/>
        <w:spacing w:before="93"/>
        <w:ind w:left="851"/>
        <w:jc w:val="both"/>
        <w:rPr>
          <w:spacing w:val="-2"/>
          <w:sz w:val="22"/>
          <w:szCs w:val="22"/>
          <w:lang w:val="fr-CA"/>
        </w:rPr>
      </w:pPr>
    </w:p>
    <w:p w14:paraId="087FC7A1" w14:textId="69D6893E" w:rsidR="001B4F22" w:rsidRPr="00D9707E" w:rsidRDefault="005478A7" w:rsidP="003D3844">
      <w:pPr>
        <w:pStyle w:val="ListParagraph"/>
        <w:tabs>
          <w:tab w:val="left" w:pos="709"/>
        </w:tabs>
        <w:kinsoku w:val="0"/>
        <w:overflowPunct w:val="0"/>
        <w:spacing w:before="93"/>
        <w:ind w:left="851" w:firstLine="0"/>
        <w:jc w:val="both"/>
        <w:rPr>
          <w:spacing w:val="-2"/>
          <w:sz w:val="22"/>
          <w:szCs w:val="22"/>
          <w:lang w:val="fr-CA"/>
        </w:rPr>
      </w:pPr>
      <w:bookmarkStart w:id="1" w:name="_Hlk152317007"/>
      <w:r>
        <w:rPr>
          <w:spacing w:val="-2"/>
          <w:sz w:val="22"/>
          <w:szCs w:val="22"/>
          <w:lang w:val="fr-CA"/>
        </w:rPr>
        <w:t>L</w:t>
      </w:r>
      <w:r w:rsidR="00DC068C">
        <w:rPr>
          <w:spacing w:val="-2"/>
          <w:sz w:val="22"/>
          <w:szCs w:val="22"/>
          <w:lang w:val="fr-CA"/>
        </w:rPr>
        <w:t>’</w:t>
      </w:r>
      <w:r>
        <w:rPr>
          <w:spacing w:val="-2"/>
          <w:sz w:val="22"/>
          <w:szCs w:val="22"/>
          <w:lang w:val="fr-CA"/>
        </w:rPr>
        <w:t>adresse de</w:t>
      </w:r>
      <w:r w:rsidR="005B0B20" w:rsidRPr="00D9707E">
        <w:rPr>
          <w:spacing w:val="-2"/>
          <w:sz w:val="22"/>
          <w:szCs w:val="22"/>
          <w:lang w:val="fr-CA"/>
        </w:rPr>
        <w:t xml:space="preserve"> </w:t>
      </w:r>
      <w:bookmarkEnd w:id="1"/>
      <w:r w:rsidR="005B0B20" w:rsidRPr="00D9707E">
        <w:rPr>
          <w:spacing w:val="-2"/>
          <w:sz w:val="22"/>
          <w:szCs w:val="22"/>
          <w:u w:val="single"/>
          <w:lang w:val="fr-CA"/>
        </w:rPr>
        <w:tab/>
      </w:r>
      <w:r w:rsidR="005B0B20" w:rsidRPr="00D9707E">
        <w:rPr>
          <w:spacing w:val="-2"/>
          <w:sz w:val="22"/>
          <w:szCs w:val="22"/>
          <w:u w:val="single"/>
          <w:lang w:val="fr-CA"/>
        </w:rPr>
        <w:tab/>
      </w:r>
      <w:r w:rsidR="005B0B20" w:rsidRPr="00D9707E">
        <w:rPr>
          <w:spacing w:val="-2"/>
          <w:sz w:val="22"/>
          <w:szCs w:val="22"/>
          <w:u w:val="single"/>
          <w:lang w:val="fr-CA"/>
        </w:rPr>
        <w:tab/>
      </w:r>
      <w:r w:rsidR="005B0B20" w:rsidRPr="00D9707E">
        <w:rPr>
          <w:spacing w:val="-2"/>
          <w:sz w:val="22"/>
          <w:szCs w:val="22"/>
          <w:u w:val="single"/>
          <w:lang w:val="fr-CA"/>
        </w:rPr>
        <w:tab/>
      </w:r>
      <w:r w:rsidR="005B0B20" w:rsidRPr="00D9707E">
        <w:rPr>
          <w:spacing w:val="-2"/>
          <w:sz w:val="22"/>
          <w:szCs w:val="22"/>
          <w:u w:val="single"/>
          <w:lang w:val="fr-CA"/>
        </w:rPr>
        <w:tab/>
      </w:r>
      <w:r w:rsidR="005B0B20" w:rsidRPr="00D9707E">
        <w:rPr>
          <w:spacing w:val="-2"/>
          <w:sz w:val="22"/>
          <w:szCs w:val="22"/>
          <w:u w:val="single"/>
          <w:lang w:val="fr-CA"/>
        </w:rPr>
        <w:tab/>
      </w:r>
      <w:r w:rsidR="005B0B20" w:rsidRPr="00D9707E">
        <w:rPr>
          <w:spacing w:val="-2"/>
          <w:sz w:val="22"/>
          <w:szCs w:val="22"/>
          <w:u w:val="single"/>
          <w:lang w:val="fr-CA"/>
        </w:rPr>
        <w:tab/>
      </w:r>
      <w:r w:rsidR="005B0B20" w:rsidRPr="00D9707E">
        <w:rPr>
          <w:spacing w:val="-2"/>
          <w:sz w:val="22"/>
          <w:szCs w:val="22"/>
          <w:u w:val="single"/>
          <w:lang w:val="fr-CA"/>
        </w:rPr>
        <w:tab/>
      </w:r>
      <w:r w:rsidR="007935BA" w:rsidRPr="00D9707E">
        <w:rPr>
          <w:spacing w:val="-2"/>
          <w:sz w:val="22"/>
          <w:szCs w:val="22"/>
          <w:u w:val="single"/>
          <w:lang w:val="fr-CA"/>
        </w:rPr>
        <w:tab/>
      </w:r>
      <w:r w:rsidR="007935BA" w:rsidRPr="00D9707E">
        <w:rPr>
          <w:spacing w:val="-2"/>
          <w:sz w:val="22"/>
          <w:szCs w:val="22"/>
          <w:u w:val="single"/>
          <w:lang w:val="fr-CA"/>
        </w:rPr>
        <w:tab/>
      </w:r>
    </w:p>
    <w:p w14:paraId="493E0E25" w14:textId="0EECB2D5" w:rsidR="00606A47" w:rsidRPr="00D9707E" w:rsidRDefault="005B0B20" w:rsidP="003D3844">
      <w:pPr>
        <w:pStyle w:val="BodyText"/>
        <w:kinsoku w:val="0"/>
        <w:overflowPunct w:val="0"/>
        <w:spacing w:before="11"/>
        <w:ind w:left="851"/>
        <w:jc w:val="both"/>
        <w:rPr>
          <w:i/>
          <w:iCs/>
          <w:sz w:val="16"/>
          <w:szCs w:val="16"/>
          <w:lang w:val="fr-CA"/>
        </w:rPr>
      </w:pPr>
      <w:r w:rsidRPr="00D9707E">
        <w:rPr>
          <w:sz w:val="20"/>
          <w:szCs w:val="20"/>
          <w:lang w:val="fr-CA"/>
        </w:rPr>
        <w:tab/>
      </w:r>
      <w:r w:rsidRPr="00D9707E">
        <w:rPr>
          <w:sz w:val="20"/>
          <w:szCs w:val="20"/>
          <w:lang w:val="fr-CA"/>
        </w:rPr>
        <w:tab/>
      </w:r>
      <w:r w:rsidRPr="00D9707E">
        <w:rPr>
          <w:sz w:val="20"/>
          <w:szCs w:val="20"/>
          <w:lang w:val="fr-CA"/>
        </w:rPr>
        <w:tab/>
      </w:r>
      <w:r w:rsidRPr="00D9707E">
        <w:rPr>
          <w:sz w:val="20"/>
          <w:szCs w:val="20"/>
          <w:lang w:val="fr-CA"/>
        </w:rPr>
        <w:tab/>
      </w:r>
      <w:r w:rsidRPr="00D9707E">
        <w:rPr>
          <w:sz w:val="20"/>
          <w:szCs w:val="20"/>
          <w:lang w:val="fr-CA"/>
        </w:rPr>
        <w:tab/>
      </w:r>
      <w:r w:rsidRPr="00D9707E">
        <w:rPr>
          <w:i/>
          <w:iCs/>
          <w:sz w:val="16"/>
          <w:szCs w:val="16"/>
          <w:lang w:val="fr-CA"/>
        </w:rPr>
        <w:t>(</w:t>
      </w:r>
      <w:r w:rsidR="00B86BD5">
        <w:rPr>
          <w:i/>
          <w:iCs/>
          <w:sz w:val="16"/>
          <w:szCs w:val="16"/>
          <w:lang w:val="fr-CA"/>
        </w:rPr>
        <w:t>N</w:t>
      </w:r>
      <w:r w:rsidR="005478A7">
        <w:rPr>
          <w:i/>
          <w:iCs/>
          <w:sz w:val="16"/>
          <w:szCs w:val="16"/>
          <w:lang w:val="fr-CA"/>
        </w:rPr>
        <w:t>om complet de la personne à retrouver</w:t>
      </w:r>
      <w:r w:rsidRPr="00D9707E">
        <w:rPr>
          <w:i/>
          <w:iCs/>
          <w:sz w:val="16"/>
          <w:szCs w:val="16"/>
          <w:lang w:val="fr-CA"/>
        </w:rPr>
        <w:t>)</w:t>
      </w:r>
    </w:p>
    <w:p w14:paraId="220D136C" w14:textId="77777777" w:rsidR="008F5ED1" w:rsidRPr="00D9707E" w:rsidRDefault="008F5ED1" w:rsidP="003D3844">
      <w:pPr>
        <w:pStyle w:val="BodyText"/>
        <w:kinsoku w:val="0"/>
        <w:overflowPunct w:val="0"/>
        <w:ind w:left="851"/>
        <w:jc w:val="both"/>
        <w:rPr>
          <w:lang w:val="fr-CA"/>
        </w:rPr>
      </w:pPr>
      <w:r w:rsidRPr="00D9707E">
        <w:rPr>
          <w:lang w:val="fr-CA"/>
        </w:rPr>
        <w:tab/>
      </w:r>
    </w:p>
    <w:p w14:paraId="46D2A275" w14:textId="15C001F8" w:rsidR="00360923" w:rsidRPr="00D9707E" w:rsidRDefault="008F5ED1" w:rsidP="003D3844">
      <w:pPr>
        <w:pStyle w:val="BodyText"/>
        <w:kinsoku w:val="0"/>
        <w:overflowPunct w:val="0"/>
        <w:ind w:left="851" w:firstLine="720"/>
        <w:jc w:val="both"/>
        <w:rPr>
          <w:i/>
          <w:iCs/>
          <w:sz w:val="20"/>
          <w:szCs w:val="20"/>
          <w:lang w:val="fr-CA"/>
        </w:rPr>
      </w:pPr>
      <w:bookmarkStart w:id="2" w:name="_Hlk153434599"/>
      <w:r w:rsidRPr="00D9707E">
        <w:rPr>
          <w:i/>
          <w:iCs/>
          <w:sz w:val="20"/>
          <w:szCs w:val="20"/>
          <w:lang w:val="fr-CA"/>
        </w:rPr>
        <w:t>(</w:t>
      </w:r>
      <w:r w:rsidR="00883245">
        <w:rPr>
          <w:i/>
          <w:iCs/>
          <w:sz w:val="20"/>
          <w:szCs w:val="20"/>
          <w:lang w:val="fr-CA"/>
        </w:rPr>
        <w:t>Rayer le texte qui suit s</w:t>
      </w:r>
      <w:r w:rsidR="00DC068C">
        <w:rPr>
          <w:i/>
          <w:iCs/>
          <w:sz w:val="20"/>
          <w:szCs w:val="20"/>
          <w:lang w:val="fr-CA"/>
        </w:rPr>
        <w:t>’</w:t>
      </w:r>
      <w:r w:rsidR="00883245">
        <w:rPr>
          <w:i/>
          <w:iCs/>
          <w:sz w:val="20"/>
          <w:szCs w:val="20"/>
          <w:lang w:val="fr-CA"/>
        </w:rPr>
        <w:t>il ne s</w:t>
      </w:r>
      <w:r w:rsidR="00DC068C">
        <w:rPr>
          <w:i/>
          <w:iCs/>
          <w:sz w:val="20"/>
          <w:szCs w:val="20"/>
          <w:lang w:val="fr-CA"/>
        </w:rPr>
        <w:t>’</w:t>
      </w:r>
      <w:r w:rsidR="00883245">
        <w:rPr>
          <w:i/>
          <w:iCs/>
          <w:sz w:val="20"/>
          <w:szCs w:val="20"/>
          <w:lang w:val="fr-CA"/>
        </w:rPr>
        <w:t>applique pas.</w:t>
      </w:r>
      <w:r w:rsidRPr="00D9707E">
        <w:rPr>
          <w:i/>
          <w:iCs/>
          <w:sz w:val="20"/>
          <w:szCs w:val="20"/>
          <w:lang w:val="fr-CA"/>
        </w:rPr>
        <w:t>)</w:t>
      </w:r>
    </w:p>
    <w:bookmarkEnd w:id="2"/>
    <w:p w14:paraId="3017AC87" w14:textId="77777777" w:rsidR="00852D0C" w:rsidRPr="00D9707E" w:rsidRDefault="005B0B20" w:rsidP="003D3844">
      <w:pPr>
        <w:pStyle w:val="BodyText"/>
        <w:kinsoku w:val="0"/>
        <w:overflowPunct w:val="0"/>
        <w:ind w:left="851"/>
        <w:jc w:val="both"/>
        <w:rPr>
          <w:lang w:val="fr-CA"/>
        </w:rPr>
      </w:pPr>
      <w:r w:rsidRPr="00D9707E">
        <w:rPr>
          <w:lang w:val="fr-CA"/>
        </w:rPr>
        <w:tab/>
      </w:r>
    </w:p>
    <w:p w14:paraId="30DCF9AF" w14:textId="23046603" w:rsidR="005B0B20" w:rsidRPr="00D9707E" w:rsidRDefault="00883245" w:rsidP="003D3844">
      <w:pPr>
        <w:pStyle w:val="BodyText"/>
        <w:kinsoku w:val="0"/>
        <w:overflowPunct w:val="0"/>
        <w:ind w:left="131" w:firstLine="720"/>
        <w:jc w:val="both"/>
        <w:rPr>
          <w:lang w:val="fr-CA"/>
        </w:rPr>
      </w:pPr>
      <w:proofErr w:type="gramStart"/>
      <w:r>
        <w:rPr>
          <w:lang w:val="fr-CA"/>
        </w:rPr>
        <w:t>et</w:t>
      </w:r>
      <w:proofErr w:type="gramEnd"/>
      <w:r>
        <w:rPr>
          <w:lang w:val="fr-CA"/>
        </w:rPr>
        <w:t xml:space="preserve"> le nom et l</w:t>
      </w:r>
      <w:r w:rsidR="00DC068C">
        <w:rPr>
          <w:lang w:val="fr-CA"/>
        </w:rPr>
        <w:t>’</w:t>
      </w:r>
      <w:r>
        <w:rPr>
          <w:lang w:val="fr-CA"/>
        </w:rPr>
        <w:t>adresse de son employeur.</w:t>
      </w:r>
    </w:p>
    <w:p w14:paraId="0D9BD5A8" w14:textId="77777777" w:rsidR="005B0B20" w:rsidRPr="00D9707E" w:rsidRDefault="005B0B20" w:rsidP="003D3844">
      <w:pPr>
        <w:pStyle w:val="BodyText"/>
        <w:kinsoku w:val="0"/>
        <w:overflowPunct w:val="0"/>
        <w:ind w:left="851"/>
        <w:jc w:val="both"/>
        <w:rPr>
          <w:lang w:val="fr-CA"/>
        </w:rPr>
      </w:pPr>
    </w:p>
    <w:p w14:paraId="5CCBB6C1" w14:textId="77777777" w:rsidR="0022221C" w:rsidRPr="00D9707E" w:rsidRDefault="0022221C" w:rsidP="003D3844">
      <w:pPr>
        <w:ind w:left="851"/>
        <w:jc w:val="both"/>
        <w:rPr>
          <w:i/>
          <w:sz w:val="18"/>
          <w:szCs w:val="18"/>
          <w:lang w:val="fr-CA"/>
        </w:rPr>
      </w:pPr>
    </w:p>
    <w:p w14:paraId="69BAE256" w14:textId="77777777" w:rsidR="00A236B6" w:rsidRPr="00D9707E" w:rsidRDefault="00A236B6" w:rsidP="003D3844">
      <w:pPr>
        <w:pStyle w:val="BodyText"/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Cs/>
          <w:spacing w:val="-2"/>
          <w:lang w:val="fr-CA"/>
        </w:rPr>
      </w:pPr>
    </w:p>
    <w:p w14:paraId="097EB931" w14:textId="7D6962F0" w:rsidR="00082467" w:rsidRPr="00D9707E" w:rsidRDefault="00883245" w:rsidP="003D3844">
      <w:pPr>
        <w:pStyle w:val="BodyText"/>
        <w:numPr>
          <w:ilvl w:val="0"/>
          <w:numId w:val="20"/>
        </w:numPr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Cs/>
          <w:spacing w:val="-2"/>
          <w:lang w:val="fr-CA"/>
        </w:rPr>
      </w:pPr>
      <w:r>
        <w:rPr>
          <w:iCs/>
          <w:spacing w:val="-2"/>
          <w:lang w:val="fr-CA"/>
        </w:rPr>
        <w:t>Le requérant ou la requérante demande également, en vertu du paragraphe</w:t>
      </w:r>
      <w:r w:rsidR="00FD27FA">
        <w:rPr>
          <w:iCs/>
          <w:spacing w:val="-2"/>
          <w:lang w:val="fr-CA"/>
        </w:rPr>
        <w:t> </w:t>
      </w:r>
      <w:r>
        <w:rPr>
          <w:iCs/>
          <w:spacing w:val="-2"/>
          <w:lang w:val="fr-CA"/>
        </w:rPr>
        <w:t>13(3) de la</w:t>
      </w:r>
      <w:r w:rsidR="0073603F" w:rsidRPr="00883245">
        <w:rPr>
          <w:iCs/>
          <w:spacing w:val="-2"/>
          <w:lang w:val="fr-CA"/>
        </w:rPr>
        <w:t xml:space="preserve"> </w:t>
      </w:r>
      <w:r w:rsidR="00534191" w:rsidRPr="00883245">
        <w:rPr>
          <w:iCs/>
          <w:spacing w:val="-2"/>
          <w:lang w:val="fr-CA"/>
        </w:rPr>
        <w:t>Loi d</w:t>
      </w:r>
      <w:r w:rsidR="00DC068C">
        <w:rPr>
          <w:iCs/>
          <w:spacing w:val="-2"/>
          <w:lang w:val="fr-CA"/>
        </w:rPr>
        <w:t>’</w:t>
      </w:r>
      <w:r w:rsidR="00534191" w:rsidRPr="00883245">
        <w:rPr>
          <w:iCs/>
          <w:spacing w:val="-2"/>
          <w:lang w:val="fr-CA"/>
        </w:rPr>
        <w:t>aide à l</w:t>
      </w:r>
      <w:r w:rsidR="00DC068C">
        <w:rPr>
          <w:iCs/>
          <w:spacing w:val="-2"/>
          <w:lang w:val="fr-CA"/>
        </w:rPr>
        <w:t>’</w:t>
      </w:r>
      <w:r w:rsidR="00534191" w:rsidRPr="00883245">
        <w:rPr>
          <w:iCs/>
          <w:spacing w:val="-2"/>
          <w:lang w:val="fr-CA"/>
        </w:rPr>
        <w:t>exécution des ordonnances et des ententes</w:t>
      </w:r>
      <w:r w:rsidR="000A3D97" w:rsidRPr="004D5558">
        <w:rPr>
          <w:lang w:val="fr-CA"/>
        </w:rPr>
        <w:t xml:space="preserve"> </w:t>
      </w:r>
      <w:r w:rsidR="000A3D97" w:rsidRPr="000A3D97">
        <w:rPr>
          <w:iCs/>
          <w:spacing w:val="-2"/>
          <w:lang w:val="fr-CA"/>
        </w:rPr>
        <w:t>familiales</w:t>
      </w:r>
      <w:r w:rsidR="0073603F" w:rsidRPr="00883245">
        <w:rPr>
          <w:iCs/>
          <w:spacing w:val="-2"/>
          <w:lang w:val="fr-CA"/>
        </w:rPr>
        <w:t xml:space="preserve"> </w:t>
      </w:r>
      <w:r w:rsidR="0073603F" w:rsidRPr="00D9707E">
        <w:rPr>
          <w:iCs/>
          <w:spacing w:val="-2"/>
          <w:lang w:val="fr-CA"/>
        </w:rPr>
        <w:t>(Canada)</w:t>
      </w:r>
      <w:r>
        <w:rPr>
          <w:iCs/>
          <w:spacing w:val="-2"/>
          <w:lang w:val="fr-CA"/>
        </w:rPr>
        <w:t>, une ordonnance</w:t>
      </w:r>
      <w:r w:rsidR="0073603F" w:rsidRPr="00D9707E">
        <w:rPr>
          <w:iCs/>
          <w:spacing w:val="-2"/>
          <w:lang w:val="fr-CA"/>
        </w:rPr>
        <w:t xml:space="preserve"> </w:t>
      </w:r>
      <w:r>
        <w:rPr>
          <w:iCs/>
          <w:spacing w:val="-2"/>
          <w:lang w:val="fr-CA"/>
        </w:rPr>
        <w:t xml:space="preserve">prévoyant la communication des renseignements reçus par le tribunal </w:t>
      </w:r>
      <w:r w:rsidR="007D23ED" w:rsidRPr="00D9707E">
        <w:rPr>
          <w:iCs/>
          <w:spacing w:val="-2"/>
          <w:lang w:val="fr-CA"/>
        </w:rPr>
        <w:t>(</w:t>
      </w:r>
      <w:r>
        <w:rPr>
          <w:iCs/>
          <w:spacing w:val="-2"/>
          <w:lang w:val="fr-CA"/>
        </w:rPr>
        <w:t>au requérant ou à la requérante / à l</w:t>
      </w:r>
      <w:r w:rsidR="00DC068C">
        <w:rPr>
          <w:iCs/>
          <w:spacing w:val="-2"/>
          <w:lang w:val="fr-CA"/>
        </w:rPr>
        <w:t>’</w:t>
      </w:r>
      <w:r>
        <w:rPr>
          <w:iCs/>
          <w:spacing w:val="-2"/>
          <w:lang w:val="fr-CA"/>
        </w:rPr>
        <w:t>avocat ou à l</w:t>
      </w:r>
      <w:r w:rsidR="00DC068C">
        <w:rPr>
          <w:iCs/>
          <w:spacing w:val="-2"/>
          <w:lang w:val="fr-CA"/>
        </w:rPr>
        <w:t>’</w:t>
      </w:r>
      <w:r>
        <w:rPr>
          <w:iCs/>
          <w:spacing w:val="-2"/>
          <w:lang w:val="fr-CA"/>
        </w:rPr>
        <w:t>avocate du requérant ou de la requérante)</w:t>
      </w:r>
      <w:r w:rsidR="0073603F" w:rsidRPr="00D9707E">
        <w:rPr>
          <w:iCs/>
          <w:spacing w:val="-2"/>
          <w:lang w:val="fr-CA"/>
        </w:rPr>
        <w:t xml:space="preserve"> </w:t>
      </w:r>
      <w:r>
        <w:rPr>
          <w:iCs/>
          <w:spacing w:val="-2"/>
          <w:lang w:val="fr-CA"/>
        </w:rPr>
        <w:t xml:space="preserve">aux fins de la </w:t>
      </w:r>
      <w:r w:rsidR="007C6FA4">
        <w:rPr>
          <w:iCs/>
          <w:spacing w:val="-2"/>
          <w:lang w:val="fr-CA"/>
        </w:rPr>
        <w:t>requête</w:t>
      </w:r>
      <w:r>
        <w:rPr>
          <w:iCs/>
          <w:spacing w:val="-2"/>
          <w:lang w:val="fr-CA"/>
        </w:rPr>
        <w:t xml:space="preserve"> </w:t>
      </w:r>
      <w:r w:rsidR="002328F8">
        <w:rPr>
          <w:iCs/>
          <w:spacing w:val="-2"/>
          <w:lang w:val="fr-CA"/>
        </w:rPr>
        <w:t>visant à</w:t>
      </w:r>
      <w:r>
        <w:rPr>
          <w:iCs/>
          <w:spacing w:val="-2"/>
          <w:lang w:val="fr-CA"/>
        </w:rPr>
        <w:t xml:space="preserve"> </w:t>
      </w:r>
      <w:r w:rsidR="00326F64" w:rsidRPr="00D9707E">
        <w:rPr>
          <w:iCs/>
          <w:spacing w:val="-2"/>
          <w:lang w:val="fr-CA"/>
        </w:rPr>
        <w:t>(</w:t>
      </w:r>
      <w:r>
        <w:rPr>
          <w:iCs/>
          <w:spacing w:val="-2"/>
          <w:lang w:val="fr-CA"/>
        </w:rPr>
        <w:t>établi</w:t>
      </w:r>
      <w:r w:rsidR="002328F8">
        <w:rPr>
          <w:iCs/>
          <w:spacing w:val="-2"/>
          <w:lang w:val="fr-CA"/>
        </w:rPr>
        <w:t xml:space="preserve">r </w:t>
      </w:r>
      <w:r>
        <w:rPr>
          <w:iCs/>
          <w:spacing w:val="-2"/>
          <w:lang w:val="fr-CA"/>
        </w:rPr>
        <w:t xml:space="preserve">une </w:t>
      </w:r>
      <w:r w:rsidR="0048469A">
        <w:rPr>
          <w:iCs/>
          <w:spacing w:val="-2"/>
          <w:lang w:val="fr-CA"/>
        </w:rPr>
        <w:t>ordonnance alimentaire</w:t>
      </w:r>
      <w:r>
        <w:rPr>
          <w:iCs/>
          <w:spacing w:val="-2"/>
          <w:lang w:val="fr-CA"/>
        </w:rPr>
        <w:t xml:space="preserve"> </w:t>
      </w:r>
      <w:r w:rsidR="0073603F" w:rsidRPr="00D9707E">
        <w:rPr>
          <w:iCs/>
          <w:spacing w:val="-2"/>
          <w:lang w:val="fr-CA"/>
        </w:rPr>
        <w:t>/</w:t>
      </w:r>
      <w:r>
        <w:rPr>
          <w:iCs/>
          <w:spacing w:val="-2"/>
          <w:lang w:val="fr-CA"/>
        </w:rPr>
        <w:t xml:space="preserve"> modifi</w:t>
      </w:r>
      <w:r w:rsidR="002328F8">
        <w:rPr>
          <w:iCs/>
          <w:spacing w:val="-2"/>
          <w:lang w:val="fr-CA"/>
        </w:rPr>
        <w:t xml:space="preserve">er </w:t>
      </w:r>
      <w:r>
        <w:rPr>
          <w:iCs/>
          <w:spacing w:val="-2"/>
          <w:lang w:val="fr-CA"/>
        </w:rPr>
        <w:t>la disposition alimentaire énoncée dans l</w:t>
      </w:r>
      <w:r w:rsidR="00DC068C">
        <w:rPr>
          <w:iCs/>
          <w:spacing w:val="-2"/>
          <w:lang w:val="fr-CA"/>
        </w:rPr>
        <w:t>’</w:t>
      </w:r>
      <w:r>
        <w:rPr>
          <w:iCs/>
          <w:spacing w:val="-2"/>
          <w:lang w:val="fr-CA"/>
        </w:rPr>
        <w:t xml:space="preserve">ordonnance rendue </w:t>
      </w:r>
      <w:r w:rsidR="00326F64" w:rsidRPr="00D9707E">
        <w:rPr>
          <w:iCs/>
          <w:spacing w:val="-2"/>
          <w:u w:val="single"/>
          <w:lang w:val="fr-CA"/>
        </w:rPr>
        <w:tab/>
      </w:r>
      <w:r w:rsidR="00326F64" w:rsidRPr="00D9707E">
        <w:rPr>
          <w:iCs/>
          <w:spacing w:val="-2"/>
          <w:u w:val="single"/>
          <w:lang w:val="fr-CA"/>
        </w:rPr>
        <w:tab/>
      </w:r>
      <w:r w:rsidR="00326F64" w:rsidRPr="00D9707E">
        <w:rPr>
          <w:iCs/>
          <w:spacing w:val="-2"/>
          <w:u w:val="single"/>
          <w:lang w:val="fr-CA"/>
        </w:rPr>
        <w:tab/>
      </w:r>
      <w:r w:rsidR="00326F64" w:rsidRPr="00D9707E">
        <w:rPr>
          <w:iCs/>
          <w:spacing w:val="-2"/>
          <w:lang w:val="fr-CA"/>
        </w:rPr>
        <w:t xml:space="preserve"> </w:t>
      </w:r>
      <w:r>
        <w:rPr>
          <w:iCs/>
          <w:spacing w:val="-2"/>
          <w:lang w:val="fr-CA"/>
        </w:rPr>
        <w:t>par</w:t>
      </w:r>
      <w:r w:rsidR="00326F64" w:rsidRPr="00D9707E">
        <w:rPr>
          <w:iCs/>
          <w:spacing w:val="-2"/>
          <w:lang w:val="fr-CA"/>
        </w:rPr>
        <w:t xml:space="preserve"> </w:t>
      </w:r>
      <w:r w:rsidR="00326F64" w:rsidRPr="00D9707E">
        <w:rPr>
          <w:iCs/>
          <w:spacing w:val="-2"/>
          <w:u w:val="single"/>
          <w:lang w:val="fr-CA"/>
        </w:rPr>
        <w:tab/>
      </w:r>
      <w:r w:rsidR="00326F64" w:rsidRPr="00D9707E">
        <w:rPr>
          <w:iCs/>
          <w:spacing w:val="-2"/>
          <w:u w:val="single"/>
          <w:lang w:val="fr-CA"/>
        </w:rPr>
        <w:tab/>
      </w:r>
      <w:r w:rsidR="001B4F22" w:rsidRPr="00D9707E">
        <w:rPr>
          <w:iCs/>
          <w:spacing w:val="-2"/>
          <w:u w:val="single"/>
          <w:lang w:val="fr-CA"/>
        </w:rPr>
        <w:t xml:space="preserve"> </w:t>
      </w:r>
      <w:r w:rsidR="00326F64" w:rsidRPr="00D9707E">
        <w:rPr>
          <w:iCs/>
          <w:spacing w:val="-2"/>
          <w:u w:val="single"/>
          <w:lang w:val="fr-CA"/>
        </w:rPr>
        <w:tab/>
      </w:r>
      <w:r w:rsidR="00326F64" w:rsidRPr="00D9707E">
        <w:rPr>
          <w:iCs/>
          <w:spacing w:val="-2"/>
          <w:u w:val="single"/>
          <w:lang w:val="fr-CA"/>
        </w:rPr>
        <w:tab/>
      </w:r>
      <w:proofErr w:type="gramStart"/>
      <w:r w:rsidR="00326F64" w:rsidRPr="00D9707E">
        <w:rPr>
          <w:iCs/>
          <w:spacing w:val="-2"/>
          <w:u w:val="single"/>
          <w:lang w:val="fr-CA"/>
        </w:rPr>
        <w:tab/>
      </w:r>
      <w:r w:rsidR="001B4F22" w:rsidRPr="00D9707E">
        <w:rPr>
          <w:iCs/>
          <w:spacing w:val="-2"/>
          <w:u w:val="single"/>
          <w:lang w:val="fr-CA"/>
        </w:rPr>
        <w:t xml:space="preserve"> </w:t>
      </w:r>
      <w:r w:rsidR="000367D1">
        <w:rPr>
          <w:iCs/>
          <w:spacing w:val="-2"/>
          <w:u w:val="single"/>
          <w:lang w:val="fr-CA"/>
        </w:rPr>
        <w:t>)</w:t>
      </w:r>
      <w:proofErr w:type="gramEnd"/>
      <w:r w:rsidR="0073603F" w:rsidRPr="00D9707E">
        <w:rPr>
          <w:iCs/>
          <w:spacing w:val="-2"/>
          <w:lang w:val="fr-CA"/>
        </w:rPr>
        <w:t>.</w:t>
      </w:r>
    </w:p>
    <w:p w14:paraId="0C57D39B" w14:textId="3A6FBD48" w:rsidR="00082467" w:rsidRPr="00D9707E" w:rsidRDefault="00905772" w:rsidP="00B86BD5">
      <w:pPr>
        <w:pStyle w:val="BodyText"/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/>
          <w:spacing w:val="-2"/>
          <w:sz w:val="16"/>
          <w:szCs w:val="16"/>
          <w:lang w:val="fr-CA"/>
        </w:rPr>
      </w:pPr>
      <w:r w:rsidRPr="00D9707E">
        <w:rPr>
          <w:iCs/>
          <w:spacing w:val="-2"/>
          <w:lang w:val="fr-CA"/>
        </w:rPr>
        <w:tab/>
      </w:r>
      <w:r w:rsidRPr="00D9707E">
        <w:rPr>
          <w:iCs/>
          <w:spacing w:val="-2"/>
          <w:lang w:val="fr-CA"/>
        </w:rPr>
        <w:tab/>
      </w:r>
      <w:r w:rsidR="00883245">
        <w:rPr>
          <w:i/>
          <w:spacing w:val="-2"/>
          <w:sz w:val="16"/>
          <w:szCs w:val="16"/>
          <w:lang w:val="fr-CA"/>
        </w:rPr>
        <w:t>(</w:t>
      </w:r>
      <w:r w:rsidR="00B86BD5">
        <w:rPr>
          <w:i/>
          <w:spacing w:val="-2"/>
          <w:sz w:val="16"/>
          <w:szCs w:val="16"/>
          <w:lang w:val="fr-CA"/>
        </w:rPr>
        <w:t>D</w:t>
      </w:r>
      <w:r w:rsidR="00883245">
        <w:rPr>
          <w:i/>
          <w:spacing w:val="-2"/>
          <w:sz w:val="16"/>
          <w:szCs w:val="16"/>
          <w:lang w:val="fr-CA"/>
        </w:rPr>
        <w:t>ate)</w:t>
      </w:r>
      <w:r w:rsidR="00883245">
        <w:rPr>
          <w:i/>
          <w:spacing w:val="-2"/>
          <w:sz w:val="16"/>
          <w:szCs w:val="16"/>
          <w:lang w:val="fr-CA"/>
        </w:rPr>
        <w:tab/>
      </w:r>
      <w:r w:rsidR="00B86BD5">
        <w:rPr>
          <w:i/>
          <w:spacing w:val="-2"/>
          <w:sz w:val="16"/>
          <w:szCs w:val="16"/>
          <w:lang w:val="fr-CA"/>
        </w:rPr>
        <w:t xml:space="preserve">         </w:t>
      </w:r>
      <w:proofErr w:type="gramStart"/>
      <w:r w:rsidR="00B86BD5">
        <w:rPr>
          <w:i/>
          <w:spacing w:val="-2"/>
          <w:sz w:val="16"/>
          <w:szCs w:val="16"/>
          <w:lang w:val="fr-CA"/>
        </w:rPr>
        <w:t xml:space="preserve">  </w:t>
      </w:r>
      <w:r w:rsidR="001B4F22" w:rsidRPr="00D9707E">
        <w:rPr>
          <w:i/>
          <w:spacing w:val="-2"/>
          <w:sz w:val="16"/>
          <w:szCs w:val="16"/>
          <w:lang w:val="fr-CA"/>
        </w:rPr>
        <w:t xml:space="preserve"> </w:t>
      </w:r>
      <w:r w:rsidR="00D038F8" w:rsidRPr="00D9707E">
        <w:rPr>
          <w:i/>
          <w:spacing w:val="-2"/>
          <w:sz w:val="16"/>
          <w:szCs w:val="16"/>
          <w:lang w:val="fr-CA"/>
        </w:rPr>
        <w:t>(</w:t>
      </w:r>
      <w:proofErr w:type="gramEnd"/>
      <w:r w:rsidR="00B86BD5">
        <w:rPr>
          <w:i/>
          <w:spacing w:val="-2"/>
          <w:sz w:val="16"/>
          <w:szCs w:val="16"/>
          <w:lang w:val="fr-CA"/>
        </w:rPr>
        <w:t>J</w:t>
      </w:r>
      <w:r w:rsidR="00883245">
        <w:rPr>
          <w:i/>
          <w:spacing w:val="-2"/>
          <w:sz w:val="16"/>
          <w:szCs w:val="16"/>
          <w:lang w:val="fr-CA"/>
        </w:rPr>
        <w:t>uge</w:t>
      </w:r>
      <w:r w:rsidR="00D038F8" w:rsidRPr="00D9707E">
        <w:rPr>
          <w:i/>
          <w:spacing w:val="-2"/>
          <w:sz w:val="16"/>
          <w:szCs w:val="16"/>
          <w:lang w:val="fr-CA"/>
        </w:rPr>
        <w:t xml:space="preserve">, </w:t>
      </w:r>
      <w:r w:rsidR="00883245">
        <w:rPr>
          <w:i/>
          <w:spacing w:val="-2"/>
          <w:sz w:val="16"/>
          <w:szCs w:val="16"/>
          <w:lang w:val="fr-CA"/>
        </w:rPr>
        <w:t>tribunal et</w:t>
      </w:r>
      <w:r w:rsidR="00D038F8" w:rsidRPr="00D9707E">
        <w:rPr>
          <w:i/>
          <w:spacing w:val="-2"/>
          <w:sz w:val="16"/>
          <w:szCs w:val="16"/>
          <w:lang w:val="fr-CA"/>
        </w:rPr>
        <w:t xml:space="preserve"> province</w:t>
      </w:r>
      <w:r w:rsidR="00883245">
        <w:rPr>
          <w:i/>
          <w:spacing w:val="-2"/>
          <w:sz w:val="16"/>
          <w:szCs w:val="16"/>
          <w:lang w:val="fr-CA"/>
        </w:rPr>
        <w:t>, territoire ou pays</w:t>
      </w:r>
      <w:r w:rsidR="00D038F8" w:rsidRPr="00D9707E">
        <w:rPr>
          <w:i/>
          <w:spacing w:val="-2"/>
          <w:sz w:val="16"/>
          <w:szCs w:val="16"/>
          <w:lang w:val="fr-CA"/>
        </w:rPr>
        <w:t>)</w:t>
      </w:r>
    </w:p>
    <w:p w14:paraId="291A2EED" w14:textId="77777777" w:rsidR="001B4F22" w:rsidRPr="00D9707E" w:rsidRDefault="001B4F22" w:rsidP="003D3844">
      <w:pPr>
        <w:pStyle w:val="BodyText"/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Cs/>
          <w:spacing w:val="-2"/>
          <w:lang w:val="fr-CA"/>
        </w:rPr>
      </w:pPr>
    </w:p>
    <w:p w14:paraId="76162AC5" w14:textId="77777777" w:rsidR="00852D0C" w:rsidRPr="00D9707E" w:rsidRDefault="00852D0C" w:rsidP="003D3844">
      <w:pPr>
        <w:pStyle w:val="BodyText"/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Cs/>
          <w:spacing w:val="-2"/>
          <w:lang w:val="fr-CA"/>
        </w:rPr>
      </w:pPr>
    </w:p>
    <w:p w14:paraId="063C739C" w14:textId="5C1C3571" w:rsidR="00082467" w:rsidRPr="00D9707E" w:rsidRDefault="00082467" w:rsidP="003D3844">
      <w:pPr>
        <w:pStyle w:val="BodyText"/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/>
          <w:spacing w:val="-2"/>
          <w:sz w:val="20"/>
          <w:szCs w:val="20"/>
          <w:lang w:val="fr-CA"/>
        </w:rPr>
      </w:pPr>
      <w:r w:rsidRPr="00D9707E">
        <w:rPr>
          <w:i/>
          <w:spacing w:val="-2"/>
          <w:sz w:val="20"/>
          <w:szCs w:val="20"/>
          <w:lang w:val="fr-CA"/>
        </w:rPr>
        <w:tab/>
      </w:r>
    </w:p>
    <w:p w14:paraId="0A4DEF2D" w14:textId="5069951C" w:rsidR="00082467" w:rsidRPr="00D9707E" w:rsidRDefault="0048469A" w:rsidP="003D3844">
      <w:pPr>
        <w:pStyle w:val="ListParagraph"/>
        <w:numPr>
          <w:ilvl w:val="0"/>
          <w:numId w:val="20"/>
        </w:numPr>
        <w:ind w:left="851"/>
        <w:jc w:val="both"/>
        <w:rPr>
          <w:iCs/>
          <w:spacing w:val="-2"/>
          <w:sz w:val="22"/>
          <w:szCs w:val="22"/>
          <w:lang w:val="fr-CA"/>
        </w:rPr>
      </w:pPr>
      <w:bookmarkStart w:id="3" w:name="_Hlk155620286"/>
      <w:r>
        <w:rPr>
          <w:iCs/>
          <w:spacing w:val="-2"/>
          <w:sz w:val="22"/>
          <w:szCs w:val="22"/>
          <w:lang w:val="fr-CA"/>
        </w:rPr>
        <w:t>Le résultat d</w:t>
      </w:r>
      <w:r w:rsidR="00DC068C">
        <w:rPr>
          <w:iCs/>
          <w:spacing w:val="-2"/>
          <w:sz w:val="22"/>
          <w:szCs w:val="22"/>
          <w:lang w:val="fr-CA"/>
        </w:rPr>
        <w:t>’</w:t>
      </w:r>
      <w:r>
        <w:rPr>
          <w:iCs/>
          <w:spacing w:val="-2"/>
          <w:sz w:val="22"/>
          <w:szCs w:val="22"/>
          <w:lang w:val="fr-CA"/>
        </w:rPr>
        <w:t xml:space="preserve">une </w:t>
      </w:r>
      <w:r w:rsidRPr="0048469A">
        <w:rPr>
          <w:iCs/>
          <w:spacing w:val="-2"/>
          <w:sz w:val="22"/>
          <w:szCs w:val="22"/>
          <w:lang w:val="fr-CA"/>
        </w:rPr>
        <w:t xml:space="preserve">vérification de casier judiciaire </w:t>
      </w:r>
      <w:r>
        <w:rPr>
          <w:iCs/>
          <w:spacing w:val="-2"/>
          <w:sz w:val="22"/>
          <w:szCs w:val="22"/>
          <w:lang w:val="fr-CA"/>
        </w:rPr>
        <w:t xml:space="preserve">récente concernant le requérant ou la requérante </w:t>
      </w:r>
      <w:r w:rsidR="00883245">
        <w:rPr>
          <w:iCs/>
          <w:spacing w:val="-2"/>
          <w:sz w:val="22"/>
          <w:szCs w:val="22"/>
          <w:lang w:val="fr-CA"/>
        </w:rPr>
        <w:t>e</w:t>
      </w:r>
      <w:r>
        <w:rPr>
          <w:iCs/>
          <w:spacing w:val="-2"/>
          <w:sz w:val="22"/>
          <w:szCs w:val="22"/>
          <w:lang w:val="fr-CA"/>
        </w:rPr>
        <w:t xml:space="preserve">st joint à la présente </w:t>
      </w:r>
      <w:r w:rsidR="007C6FA4">
        <w:rPr>
          <w:iCs/>
          <w:spacing w:val="-2"/>
          <w:sz w:val="22"/>
          <w:szCs w:val="22"/>
          <w:lang w:val="fr-CA"/>
        </w:rPr>
        <w:t>requête</w:t>
      </w:r>
      <w:r>
        <w:rPr>
          <w:iCs/>
          <w:spacing w:val="-2"/>
          <w:sz w:val="22"/>
          <w:szCs w:val="22"/>
          <w:lang w:val="fr-CA"/>
        </w:rPr>
        <w:t>.</w:t>
      </w:r>
    </w:p>
    <w:bookmarkEnd w:id="3"/>
    <w:p w14:paraId="63F07F17" w14:textId="77777777" w:rsidR="00082467" w:rsidRPr="00D9707E" w:rsidRDefault="00082467" w:rsidP="003D3844">
      <w:pPr>
        <w:pStyle w:val="ListParagraph"/>
        <w:ind w:left="851" w:firstLine="0"/>
        <w:jc w:val="both"/>
        <w:rPr>
          <w:iCs/>
          <w:spacing w:val="-2"/>
          <w:sz w:val="22"/>
          <w:szCs w:val="22"/>
          <w:lang w:val="fr-CA"/>
        </w:rPr>
      </w:pPr>
    </w:p>
    <w:p w14:paraId="57585221" w14:textId="77777777" w:rsidR="00F61F66" w:rsidRPr="00D9707E" w:rsidRDefault="00F61F66" w:rsidP="003D3844">
      <w:pPr>
        <w:pStyle w:val="ListParagraph"/>
        <w:ind w:left="851" w:firstLine="0"/>
        <w:jc w:val="both"/>
        <w:rPr>
          <w:iCs/>
          <w:spacing w:val="-2"/>
          <w:sz w:val="22"/>
          <w:szCs w:val="22"/>
          <w:lang w:val="fr-CA"/>
        </w:rPr>
      </w:pPr>
    </w:p>
    <w:p w14:paraId="693C7C93" w14:textId="77777777" w:rsidR="008108C1" w:rsidRPr="00D9707E" w:rsidRDefault="008108C1" w:rsidP="003D3844">
      <w:pPr>
        <w:pStyle w:val="ListParagraph"/>
        <w:ind w:left="851" w:firstLine="0"/>
        <w:jc w:val="both"/>
        <w:rPr>
          <w:iCs/>
          <w:spacing w:val="-2"/>
          <w:sz w:val="22"/>
          <w:szCs w:val="22"/>
          <w:lang w:val="fr-CA"/>
        </w:rPr>
      </w:pPr>
    </w:p>
    <w:p w14:paraId="3A5726A4" w14:textId="21B674C8" w:rsidR="00F61F66" w:rsidRPr="00D9707E" w:rsidRDefault="00883245" w:rsidP="003D3844">
      <w:pPr>
        <w:pStyle w:val="BodyText"/>
        <w:numPr>
          <w:ilvl w:val="0"/>
          <w:numId w:val="20"/>
        </w:numPr>
        <w:tabs>
          <w:tab w:val="left" w:pos="2516"/>
          <w:tab w:val="left" w:pos="3935"/>
        </w:tabs>
        <w:kinsoku w:val="0"/>
        <w:overflowPunct w:val="0"/>
        <w:ind w:left="851"/>
        <w:jc w:val="both"/>
        <w:rPr>
          <w:iCs/>
          <w:spacing w:val="-2"/>
          <w:lang w:val="fr-CA"/>
        </w:rPr>
      </w:pPr>
      <w:r>
        <w:rPr>
          <w:iCs/>
          <w:spacing w:val="-2"/>
          <w:lang w:val="fr-CA"/>
        </w:rPr>
        <w:t>L</w:t>
      </w:r>
      <w:r w:rsidR="00DC068C">
        <w:rPr>
          <w:iCs/>
          <w:spacing w:val="-2"/>
          <w:lang w:val="fr-CA"/>
        </w:rPr>
        <w:t>’</w:t>
      </w:r>
      <w:r>
        <w:rPr>
          <w:iCs/>
          <w:spacing w:val="-2"/>
          <w:lang w:val="fr-CA"/>
        </w:rPr>
        <w:t xml:space="preserve">affidavit du requérant ou de la requérante est joint à la </w:t>
      </w:r>
      <w:r w:rsidR="002E61CD">
        <w:rPr>
          <w:iCs/>
          <w:spacing w:val="-2"/>
          <w:lang w:val="fr-CA"/>
        </w:rPr>
        <w:t xml:space="preserve">présente </w:t>
      </w:r>
      <w:r w:rsidR="007C6FA4">
        <w:rPr>
          <w:iCs/>
          <w:spacing w:val="-2"/>
          <w:lang w:val="fr-CA"/>
        </w:rPr>
        <w:t>requête</w:t>
      </w:r>
      <w:r w:rsidR="00F61F66" w:rsidRPr="00D9707E">
        <w:rPr>
          <w:iCs/>
          <w:spacing w:val="-2"/>
          <w:lang w:val="fr-CA"/>
        </w:rPr>
        <w:t>.</w:t>
      </w:r>
    </w:p>
    <w:p w14:paraId="3DB56BD6" w14:textId="3958DCDC" w:rsidR="00082467" w:rsidRPr="00D9707E" w:rsidRDefault="00082467" w:rsidP="003D3844">
      <w:pPr>
        <w:pStyle w:val="ListParagraph"/>
        <w:ind w:left="851" w:right="219" w:firstLine="0"/>
        <w:jc w:val="both"/>
        <w:rPr>
          <w:iCs/>
          <w:spacing w:val="-2"/>
          <w:sz w:val="22"/>
          <w:szCs w:val="22"/>
          <w:lang w:val="fr-CA"/>
        </w:rPr>
      </w:pPr>
    </w:p>
    <w:sectPr w:rsidR="00082467" w:rsidRPr="00D9707E" w:rsidSect="007C725C">
      <w:pgSz w:w="12240" w:h="15840"/>
      <w:pgMar w:top="980" w:right="1183" w:bottom="280" w:left="1160" w:header="48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36A0" w14:textId="77777777" w:rsidR="007C725C" w:rsidRPr="00D9707E" w:rsidRDefault="007C725C">
      <w:pPr>
        <w:rPr>
          <w:lang w:val="fr-CA"/>
        </w:rPr>
      </w:pPr>
      <w:r w:rsidRPr="00D9707E">
        <w:rPr>
          <w:lang w:val="fr-CA"/>
        </w:rPr>
        <w:separator/>
      </w:r>
    </w:p>
  </w:endnote>
  <w:endnote w:type="continuationSeparator" w:id="0">
    <w:p w14:paraId="3845FD4E" w14:textId="77777777" w:rsidR="007C725C" w:rsidRPr="00D9707E" w:rsidRDefault="007C725C">
      <w:pPr>
        <w:rPr>
          <w:lang w:val="fr-CA"/>
        </w:rPr>
      </w:pPr>
      <w:r w:rsidRPr="00D9707E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FDC0" w14:textId="77777777" w:rsidR="007C725C" w:rsidRPr="00D9707E" w:rsidRDefault="007C725C">
      <w:pPr>
        <w:rPr>
          <w:lang w:val="fr-CA"/>
        </w:rPr>
      </w:pPr>
      <w:r w:rsidRPr="00D9707E">
        <w:rPr>
          <w:lang w:val="fr-CA"/>
        </w:rPr>
        <w:separator/>
      </w:r>
    </w:p>
  </w:footnote>
  <w:footnote w:type="continuationSeparator" w:id="0">
    <w:p w14:paraId="6DF573DF" w14:textId="77777777" w:rsidR="007C725C" w:rsidRPr="00D9707E" w:rsidRDefault="007C725C">
      <w:pPr>
        <w:rPr>
          <w:lang w:val="fr-CA"/>
        </w:rPr>
      </w:pPr>
      <w:r w:rsidRPr="00D9707E"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BCBD" w14:textId="3AE8E570" w:rsidR="003D3844" w:rsidRPr="00D9707E" w:rsidRDefault="003D3844" w:rsidP="003D3844">
    <w:pPr>
      <w:pStyle w:val="Header"/>
      <w:rPr>
        <w:sz w:val="16"/>
        <w:szCs w:val="16"/>
        <w:lang w:val="fr-CA"/>
      </w:rPr>
    </w:pPr>
    <w:r w:rsidRPr="00D9707E">
      <w:rPr>
        <w:sz w:val="16"/>
        <w:szCs w:val="16"/>
        <w:lang w:val="fr-CA"/>
      </w:rPr>
      <w:t>Form</w:t>
    </w:r>
    <w:r w:rsidR="00D9707E">
      <w:rPr>
        <w:sz w:val="16"/>
        <w:szCs w:val="16"/>
        <w:lang w:val="fr-CA"/>
      </w:rPr>
      <w:t>ule</w:t>
    </w:r>
    <w:r w:rsidRPr="00D9707E">
      <w:rPr>
        <w:sz w:val="16"/>
        <w:szCs w:val="16"/>
        <w:lang w:val="fr-CA"/>
      </w:rPr>
      <w:t xml:space="preserve"> 1A </w:t>
    </w:r>
    <w:r w:rsidR="008037A4" w:rsidRPr="00D9707E">
      <w:rPr>
        <w:sz w:val="16"/>
        <w:szCs w:val="16"/>
        <w:lang w:val="fr-CA"/>
      </w:rPr>
      <w:t xml:space="preserve">- </w:t>
    </w:r>
    <w:r w:rsidR="00D9707E" w:rsidRPr="00D9707E">
      <w:rPr>
        <w:sz w:val="16"/>
        <w:szCs w:val="16"/>
        <w:lang w:val="fr-CA"/>
      </w:rPr>
      <w:t>LAEOEF</w:t>
    </w:r>
    <w:r w:rsidR="001B4F22" w:rsidRPr="00D9707E">
      <w:rPr>
        <w:sz w:val="16"/>
        <w:szCs w:val="16"/>
        <w:lang w:val="fr-CA"/>
      </w:rPr>
      <w:t xml:space="preserve"> </w:t>
    </w:r>
    <w:r w:rsidRPr="00D9707E">
      <w:rPr>
        <w:sz w:val="16"/>
        <w:szCs w:val="16"/>
        <w:lang w:val="fr-CA"/>
      </w:rPr>
      <w:t>–</w:t>
    </w:r>
    <w:r w:rsidR="001B4F22" w:rsidRPr="00D9707E">
      <w:rPr>
        <w:sz w:val="16"/>
        <w:szCs w:val="16"/>
        <w:lang w:val="fr-CA"/>
      </w:rPr>
      <w:t xml:space="preserve"> </w:t>
    </w:r>
    <w:r w:rsidRPr="00D9707E">
      <w:rPr>
        <w:sz w:val="16"/>
        <w:szCs w:val="16"/>
        <w:lang w:val="fr-CA"/>
      </w:rPr>
      <w:t xml:space="preserve">page </w:t>
    </w:r>
    <w:r w:rsidRPr="00D9707E">
      <w:rPr>
        <w:sz w:val="16"/>
        <w:szCs w:val="16"/>
        <w:lang w:val="fr-CA"/>
      </w:rPr>
      <w:fldChar w:fldCharType="begin"/>
    </w:r>
    <w:r w:rsidRPr="00D9707E">
      <w:rPr>
        <w:sz w:val="16"/>
        <w:szCs w:val="16"/>
        <w:lang w:val="fr-CA"/>
      </w:rPr>
      <w:instrText xml:space="preserve"> PAGE   \* MERGEFORMAT </w:instrText>
    </w:r>
    <w:r w:rsidRPr="00D9707E">
      <w:rPr>
        <w:sz w:val="16"/>
        <w:szCs w:val="16"/>
        <w:lang w:val="fr-CA"/>
      </w:rPr>
      <w:fldChar w:fldCharType="separate"/>
    </w:r>
    <w:r w:rsidRPr="00D9707E">
      <w:rPr>
        <w:sz w:val="16"/>
        <w:szCs w:val="16"/>
        <w:lang w:val="fr-CA"/>
      </w:rPr>
      <w:t>1</w:t>
    </w:r>
    <w:r w:rsidRPr="00D9707E">
      <w:rPr>
        <w:sz w:val="16"/>
        <w:szCs w:val="16"/>
        <w:lang w:val="fr-CA"/>
      </w:rPr>
      <w:fldChar w:fldCharType="end"/>
    </w:r>
    <w:sdt>
      <w:sdtPr>
        <w:rPr>
          <w:sz w:val="16"/>
          <w:szCs w:val="16"/>
          <w:lang w:val="fr-CA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D9707E">
          <w:rPr>
            <w:sz w:val="16"/>
            <w:szCs w:val="16"/>
            <w:lang w:val="fr-CA"/>
          </w:rPr>
          <w:t>/</w:t>
        </w:r>
        <w:r w:rsidRPr="00D9707E">
          <w:rPr>
            <w:sz w:val="16"/>
            <w:szCs w:val="16"/>
            <w:lang w:val="fr-CA"/>
          </w:rPr>
          <w:fldChar w:fldCharType="begin"/>
        </w:r>
        <w:r w:rsidRPr="00D9707E">
          <w:rPr>
            <w:sz w:val="16"/>
            <w:szCs w:val="16"/>
            <w:lang w:val="fr-CA"/>
          </w:rPr>
          <w:instrText xml:space="preserve"> NUMPAGES  </w:instrText>
        </w:r>
        <w:r w:rsidRPr="00D9707E">
          <w:rPr>
            <w:sz w:val="16"/>
            <w:szCs w:val="16"/>
            <w:lang w:val="fr-CA"/>
          </w:rPr>
          <w:fldChar w:fldCharType="separate"/>
        </w:r>
        <w:r w:rsidRPr="00D9707E">
          <w:rPr>
            <w:sz w:val="16"/>
            <w:szCs w:val="16"/>
            <w:lang w:val="fr-CA"/>
          </w:rPr>
          <w:t>5</w:t>
        </w:r>
        <w:r w:rsidRPr="00D9707E">
          <w:rPr>
            <w:sz w:val="16"/>
            <w:szCs w:val="16"/>
            <w:lang w:val="fr-CA"/>
          </w:rPr>
          <w:fldChar w:fldCharType="end"/>
        </w:r>
        <w:r w:rsidRPr="00D9707E">
          <w:rPr>
            <w:sz w:val="16"/>
            <w:szCs w:val="16"/>
            <w:lang w:val="fr-CA"/>
          </w:rPr>
          <w:tab/>
        </w:r>
        <w:r w:rsidRPr="00D9707E">
          <w:rPr>
            <w:sz w:val="16"/>
            <w:szCs w:val="16"/>
            <w:lang w:val="fr-CA"/>
          </w:rPr>
          <w:tab/>
        </w:r>
        <w:r w:rsidR="00D9707E">
          <w:rPr>
            <w:sz w:val="20"/>
            <w:szCs w:val="20"/>
            <w:lang w:val="fr-CA"/>
          </w:rPr>
          <w:t>N</w:t>
        </w:r>
        <w:r w:rsidR="00D9707E" w:rsidRPr="00D9707E">
          <w:rPr>
            <w:sz w:val="20"/>
            <w:szCs w:val="20"/>
            <w:vertAlign w:val="superscript"/>
            <w:lang w:val="fr-CA"/>
          </w:rPr>
          <w:t>o</w:t>
        </w:r>
        <w:r w:rsidR="00D9707E">
          <w:rPr>
            <w:sz w:val="20"/>
            <w:szCs w:val="20"/>
            <w:lang w:val="fr-CA"/>
          </w:rPr>
          <w:t xml:space="preserve"> de dossier :</w:t>
        </w:r>
        <w:r w:rsidR="001B4F22" w:rsidRPr="00D9707E">
          <w:rPr>
            <w:sz w:val="20"/>
            <w:szCs w:val="20"/>
            <w:lang w:val="fr-CA"/>
          </w:rPr>
          <w:t xml:space="preserve"> </w:t>
        </w:r>
        <w:r w:rsidRPr="00D9707E">
          <w:rPr>
            <w:sz w:val="20"/>
            <w:szCs w:val="20"/>
            <w:lang w:val="fr-CA"/>
          </w:rPr>
          <w:t>FD___________________</w:t>
        </w:r>
      </w:sdtContent>
    </w:sdt>
  </w:p>
  <w:p w14:paraId="6760B5F7" w14:textId="0C7AEE0A" w:rsidR="00606A47" w:rsidRPr="00D9707E" w:rsidRDefault="00606A47" w:rsidP="003D3844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7" w:hanging="72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1240" w:hanging="413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☐"/>
      <w:lvlJc w:val="left"/>
      <w:pPr>
        <w:ind w:left="2675" w:hanging="300"/>
      </w:pPr>
      <w:rPr>
        <w:rFonts w:ascii="MS Gothic" w:eastAsia="MS Gothic"/>
        <w:b/>
        <w:i w:val="0"/>
        <w:w w:val="99"/>
        <w:sz w:val="20"/>
      </w:rPr>
    </w:lvl>
    <w:lvl w:ilvl="3">
      <w:numFmt w:val="bullet"/>
      <w:lvlText w:val="•"/>
      <w:lvlJc w:val="left"/>
      <w:pPr>
        <w:ind w:left="2680" w:hanging="300"/>
      </w:pPr>
    </w:lvl>
    <w:lvl w:ilvl="4">
      <w:numFmt w:val="bullet"/>
      <w:lvlText w:val="•"/>
      <w:lvlJc w:val="left"/>
      <w:pPr>
        <w:ind w:left="3725" w:hanging="300"/>
      </w:pPr>
    </w:lvl>
    <w:lvl w:ilvl="5">
      <w:numFmt w:val="bullet"/>
      <w:lvlText w:val="•"/>
      <w:lvlJc w:val="left"/>
      <w:pPr>
        <w:ind w:left="4771" w:hanging="300"/>
      </w:pPr>
    </w:lvl>
    <w:lvl w:ilvl="6">
      <w:numFmt w:val="bullet"/>
      <w:lvlText w:val="•"/>
      <w:lvlJc w:val="left"/>
      <w:pPr>
        <w:ind w:left="5817" w:hanging="300"/>
      </w:pPr>
    </w:lvl>
    <w:lvl w:ilvl="7">
      <w:numFmt w:val="bullet"/>
      <w:lvlText w:val="•"/>
      <w:lvlJc w:val="left"/>
      <w:pPr>
        <w:ind w:left="6862" w:hanging="300"/>
      </w:pPr>
    </w:lvl>
    <w:lvl w:ilvl="8">
      <w:numFmt w:val="bullet"/>
      <w:lvlText w:val="•"/>
      <w:lvlJc w:val="left"/>
      <w:pPr>
        <w:ind w:left="7908" w:hanging="30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67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069" w:hanging="300"/>
      </w:pPr>
    </w:lvl>
    <w:lvl w:ilvl="2">
      <w:numFmt w:val="bullet"/>
      <w:lvlText w:val="•"/>
      <w:lvlJc w:val="left"/>
      <w:pPr>
        <w:ind w:left="1459" w:hanging="300"/>
      </w:pPr>
    </w:lvl>
    <w:lvl w:ilvl="3">
      <w:numFmt w:val="bullet"/>
      <w:lvlText w:val="•"/>
      <w:lvlJc w:val="left"/>
      <w:pPr>
        <w:ind w:left="1849" w:hanging="300"/>
      </w:pPr>
    </w:lvl>
    <w:lvl w:ilvl="4">
      <w:numFmt w:val="bullet"/>
      <w:lvlText w:val="•"/>
      <w:lvlJc w:val="left"/>
      <w:pPr>
        <w:ind w:left="2239" w:hanging="300"/>
      </w:pPr>
    </w:lvl>
    <w:lvl w:ilvl="5">
      <w:numFmt w:val="bullet"/>
      <w:lvlText w:val="•"/>
      <w:lvlJc w:val="left"/>
      <w:pPr>
        <w:ind w:left="2629" w:hanging="300"/>
      </w:pPr>
    </w:lvl>
    <w:lvl w:ilvl="6">
      <w:numFmt w:val="bullet"/>
      <w:lvlText w:val="•"/>
      <w:lvlJc w:val="left"/>
      <w:pPr>
        <w:ind w:left="3018" w:hanging="300"/>
      </w:pPr>
    </w:lvl>
    <w:lvl w:ilvl="7">
      <w:numFmt w:val="bullet"/>
      <w:lvlText w:val="•"/>
      <w:lvlJc w:val="left"/>
      <w:pPr>
        <w:ind w:left="3408" w:hanging="300"/>
      </w:pPr>
    </w:lvl>
    <w:lvl w:ilvl="8">
      <w:numFmt w:val="bullet"/>
      <w:lvlText w:val="•"/>
      <w:lvlJc w:val="left"/>
      <w:pPr>
        <w:ind w:left="3798" w:hanging="300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7" w15:restartNumberingAfterBreak="0">
    <w:nsid w:val="0000040D"/>
    <w:multiLevelType w:val="multilevel"/>
    <w:tmpl w:val="00000890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9" w15:restartNumberingAfterBreak="0">
    <w:nsid w:val="0000040F"/>
    <w:multiLevelType w:val="multilevel"/>
    <w:tmpl w:val="00000892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0" w15:restartNumberingAfterBreak="0">
    <w:nsid w:val="00000410"/>
    <w:multiLevelType w:val="multilevel"/>
    <w:tmpl w:val="00000893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1" w15:restartNumberingAfterBreak="0">
    <w:nsid w:val="00000411"/>
    <w:multiLevelType w:val="multilevel"/>
    <w:tmpl w:val="00000894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2" w15:restartNumberingAfterBreak="0">
    <w:nsid w:val="00000413"/>
    <w:multiLevelType w:val="multilevel"/>
    <w:tmpl w:val="00000896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3" w15:restartNumberingAfterBreak="0">
    <w:nsid w:val="00000414"/>
    <w:multiLevelType w:val="multilevel"/>
    <w:tmpl w:val="00000897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4" w15:restartNumberingAfterBreak="0">
    <w:nsid w:val="00000415"/>
    <w:multiLevelType w:val="multilevel"/>
    <w:tmpl w:val="00000898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5" w15:restartNumberingAfterBreak="0">
    <w:nsid w:val="00000417"/>
    <w:multiLevelType w:val="multilevel"/>
    <w:tmpl w:val="0000089A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6" w15:restartNumberingAfterBreak="0">
    <w:nsid w:val="00000419"/>
    <w:multiLevelType w:val="multilevel"/>
    <w:tmpl w:val="0000089C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7" w15:restartNumberingAfterBreak="0">
    <w:nsid w:val="00000431"/>
    <w:multiLevelType w:val="multilevel"/>
    <w:tmpl w:val="000008B4"/>
    <w:lvl w:ilvl="0">
      <w:numFmt w:val="bullet"/>
      <w:lvlText w:val=""/>
      <w:lvlJc w:val="left"/>
      <w:pPr>
        <w:ind w:left="827" w:hanging="361"/>
      </w:pPr>
      <w:rPr>
        <w:rFonts w:ascii="Symbol" w:hAnsi="Symbol"/>
        <w:b w:val="0"/>
        <w:i w:val="0"/>
        <w:w w:val="100"/>
        <w:sz w:val="16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56" w:hanging="361"/>
      </w:pPr>
    </w:lvl>
    <w:lvl w:ilvl="3">
      <w:numFmt w:val="bullet"/>
      <w:lvlText w:val="•"/>
      <w:lvlJc w:val="left"/>
      <w:pPr>
        <w:ind w:left="3574" w:hanging="361"/>
      </w:pPr>
    </w:lvl>
    <w:lvl w:ilvl="4">
      <w:numFmt w:val="bullet"/>
      <w:lvlText w:val="•"/>
      <w:lvlJc w:val="left"/>
      <w:pPr>
        <w:ind w:left="4492" w:hanging="361"/>
      </w:pPr>
    </w:lvl>
    <w:lvl w:ilvl="5">
      <w:numFmt w:val="bullet"/>
      <w:lvlText w:val="•"/>
      <w:lvlJc w:val="left"/>
      <w:pPr>
        <w:ind w:left="541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246" w:hanging="361"/>
      </w:pPr>
    </w:lvl>
    <w:lvl w:ilvl="8">
      <w:numFmt w:val="bullet"/>
      <w:lvlText w:val="•"/>
      <w:lvlJc w:val="left"/>
      <w:pPr>
        <w:ind w:left="8164" w:hanging="361"/>
      </w:pPr>
    </w:lvl>
  </w:abstractNum>
  <w:abstractNum w:abstractNumId="18" w15:restartNumberingAfterBreak="0">
    <w:nsid w:val="00000432"/>
    <w:multiLevelType w:val="multilevel"/>
    <w:tmpl w:val="000008B5"/>
    <w:lvl w:ilvl="0">
      <w:start w:val="1"/>
      <w:numFmt w:val="lowerRoman"/>
      <w:lvlText w:val="(%1)"/>
      <w:lvlJc w:val="left"/>
      <w:pPr>
        <w:ind w:left="1906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710" w:hanging="360"/>
      </w:pPr>
    </w:lvl>
    <w:lvl w:ilvl="2">
      <w:numFmt w:val="bullet"/>
      <w:lvlText w:val="•"/>
      <w:lvlJc w:val="left"/>
      <w:pPr>
        <w:ind w:left="3520" w:hanging="360"/>
      </w:pPr>
    </w:lvl>
    <w:lvl w:ilvl="3">
      <w:numFmt w:val="bullet"/>
      <w:lvlText w:val="•"/>
      <w:lvlJc w:val="left"/>
      <w:pPr>
        <w:ind w:left="4330" w:hanging="360"/>
      </w:pPr>
    </w:lvl>
    <w:lvl w:ilvl="4">
      <w:numFmt w:val="bullet"/>
      <w:lvlText w:val="•"/>
      <w:lvlJc w:val="left"/>
      <w:pPr>
        <w:ind w:left="5140" w:hanging="360"/>
      </w:pPr>
    </w:lvl>
    <w:lvl w:ilvl="5">
      <w:numFmt w:val="bullet"/>
      <w:lvlText w:val="•"/>
      <w:lvlJc w:val="left"/>
      <w:pPr>
        <w:ind w:left="5950" w:hanging="360"/>
      </w:pPr>
    </w:lvl>
    <w:lvl w:ilvl="6">
      <w:numFmt w:val="bullet"/>
      <w:lvlText w:val="•"/>
      <w:lvlJc w:val="left"/>
      <w:pPr>
        <w:ind w:left="6760" w:hanging="360"/>
      </w:pPr>
    </w:lvl>
    <w:lvl w:ilvl="7">
      <w:numFmt w:val="bullet"/>
      <w:lvlText w:val="•"/>
      <w:lvlJc w:val="left"/>
      <w:pPr>
        <w:ind w:left="7570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9" w15:restartNumberingAfterBreak="0">
    <w:nsid w:val="00000433"/>
    <w:multiLevelType w:val="multilevel"/>
    <w:tmpl w:val="000008B6"/>
    <w:lvl w:ilvl="0">
      <w:start w:val="1"/>
      <w:numFmt w:val="lowerRoman"/>
      <w:lvlText w:val="(%1)"/>
      <w:lvlJc w:val="left"/>
      <w:pPr>
        <w:ind w:left="1907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2267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12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840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280" w:hanging="360"/>
      </w:pPr>
    </w:lvl>
  </w:abstractNum>
  <w:abstractNum w:abstractNumId="20" w15:restartNumberingAfterBreak="0">
    <w:nsid w:val="44D67DD1"/>
    <w:multiLevelType w:val="multilevel"/>
    <w:tmpl w:val="F8684512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start w:val="1"/>
      <w:numFmt w:val="bullet"/>
      <w:lvlText w:val="□"/>
      <w:lvlJc w:val="left"/>
      <w:pPr>
        <w:ind w:left="1256" w:hanging="360"/>
      </w:pPr>
      <w:rPr>
        <w:rFonts w:ascii="Courier New" w:hAnsi="Courier New" w:hint="default"/>
        <w:color w:val="auto"/>
        <w:sz w:val="22"/>
        <w:szCs w:val="22"/>
      </w:r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1" w15:restartNumberingAfterBreak="0">
    <w:nsid w:val="47FD6693"/>
    <w:multiLevelType w:val="hybridMultilevel"/>
    <w:tmpl w:val="20F83ABE"/>
    <w:lvl w:ilvl="0" w:tplc="A24A87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41875"/>
    <w:multiLevelType w:val="hybridMultilevel"/>
    <w:tmpl w:val="F8CEA0F2"/>
    <w:lvl w:ilvl="0" w:tplc="1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60C06597"/>
    <w:multiLevelType w:val="hybridMultilevel"/>
    <w:tmpl w:val="79C052C4"/>
    <w:lvl w:ilvl="0" w:tplc="79541A9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575B9"/>
    <w:multiLevelType w:val="multilevel"/>
    <w:tmpl w:val="B8AE6AFA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69632255">
    <w:abstractNumId w:val="19"/>
  </w:num>
  <w:num w:numId="2" w16cid:durableId="1584993523">
    <w:abstractNumId w:val="18"/>
  </w:num>
  <w:num w:numId="3" w16cid:durableId="1279289737">
    <w:abstractNumId w:val="17"/>
  </w:num>
  <w:num w:numId="4" w16cid:durableId="759107557">
    <w:abstractNumId w:val="16"/>
  </w:num>
  <w:num w:numId="5" w16cid:durableId="2134133957">
    <w:abstractNumId w:val="15"/>
  </w:num>
  <w:num w:numId="6" w16cid:durableId="59989126">
    <w:abstractNumId w:val="14"/>
  </w:num>
  <w:num w:numId="7" w16cid:durableId="1056009535">
    <w:abstractNumId w:val="13"/>
  </w:num>
  <w:num w:numId="8" w16cid:durableId="2123382648">
    <w:abstractNumId w:val="12"/>
  </w:num>
  <w:num w:numId="9" w16cid:durableId="1429109375">
    <w:abstractNumId w:val="11"/>
  </w:num>
  <w:num w:numId="10" w16cid:durableId="363672709">
    <w:abstractNumId w:val="10"/>
  </w:num>
  <w:num w:numId="11" w16cid:durableId="1548222951">
    <w:abstractNumId w:val="9"/>
  </w:num>
  <w:num w:numId="12" w16cid:durableId="2023314406">
    <w:abstractNumId w:val="8"/>
  </w:num>
  <w:num w:numId="13" w16cid:durableId="1897278789">
    <w:abstractNumId w:val="7"/>
  </w:num>
  <w:num w:numId="14" w16cid:durableId="1230307464">
    <w:abstractNumId w:val="6"/>
  </w:num>
  <w:num w:numId="15" w16cid:durableId="1700661641">
    <w:abstractNumId w:val="5"/>
  </w:num>
  <w:num w:numId="16" w16cid:durableId="1731616073">
    <w:abstractNumId w:val="4"/>
  </w:num>
  <w:num w:numId="17" w16cid:durableId="171382066">
    <w:abstractNumId w:val="3"/>
  </w:num>
  <w:num w:numId="18" w16cid:durableId="881938756">
    <w:abstractNumId w:val="2"/>
  </w:num>
  <w:num w:numId="19" w16cid:durableId="1527329167">
    <w:abstractNumId w:val="1"/>
  </w:num>
  <w:num w:numId="20" w16cid:durableId="1106851177">
    <w:abstractNumId w:val="0"/>
  </w:num>
  <w:num w:numId="21" w16cid:durableId="26024612">
    <w:abstractNumId w:val="22"/>
  </w:num>
  <w:num w:numId="22" w16cid:durableId="142622477">
    <w:abstractNumId w:val="23"/>
  </w:num>
  <w:num w:numId="23" w16cid:durableId="1724064772">
    <w:abstractNumId w:val="24"/>
  </w:num>
  <w:num w:numId="24" w16cid:durableId="2116752314">
    <w:abstractNumId w:val="21"/>
  </w:num>
  <w:num w:numId="25" w16cid:durableId="213178160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B"/>
    <w:rsid w:val="00025A03"/>
    <w:rsid w:val="000367D1"/>
    <w:rsid w:val="00052869"/>
    <w:rsid w:val="000607D9"/>
    <w:rsid w:val="00082467"/>
    <w:rsid w:val="00094CDB"/>
    <w:rsid w:val="000A09A8"/>
    <w:rsid w:val="000A3D97"/>
    <w:rsid w:val="000A402D"/>
    <w:rsid w:val="000C3CD7"/>
    <w:rsid w:val="000C56AA"/>
    <w:rsid w:val="000E2E76"/>
    <w:rsid w:val="000E6416"/>
    <w:rsid w:val="00112474"/>
    <w:rsid w:val="001323D9"/>
    <w:rsid w:val="00134C50"/>
    <w:rsid w:val="00171787"/>
    <w:rsid w:val="00171FB9"/>
    <w:rsid w:val="00185440"/>
    <w:rsid w:val="001A524A"/>
    <w:rsid w:val="001B1841"/>
    <w:rsid w:val="001B4F22"/>
    <w:rsid w:val="001B7788"/>
    <w:rsid w:val="001D6B58"/>
    <w:rsid w:val="00206C1E"/>
    <w:rsid w:val="00213CCD"/>
    <w:rsid w:val="0022221C"/>
    <w:rsid w:val="002233A4"/>
    <w:rsid w:val="002328F8"/>
    <w:rsid w:val="002332C7"/>
    <w:rsid w:val="002535D7"/>
    <w:rsid w:val="00256051"/>
    <w:rsid w:val="0025786D"/>
    <w:rsid w:val="00260DB2"/>
    <w:rsid w:val="00272D99"/>
    <w:rsid w:val="00276677"/>
    <w:rsid w:val="00290245"/>
    <w:rsid w:val="002B38FF"/>
    <w:rsid w:val="002D17DB"/>
    <w:rsid w:val="002D52FC"/>
    <w:rsid w:val="002E61CD"/>
    <w:rsid w:val="002F4BBC"/>
    <w:rsid w:val="00305FD5"/>
    <w:rsid w:val="00322052"/>
    <w:rsid w:val="00322A7A"/>
    <w:rsid w:val="003262FD"/>
    <w:rsid w:val="00326D78"/>
    <w:rsid w:val="00326F64"/>
    <w:rsid w:val="00350361"/>
    <w:rsid w:val="00351E55"/>
    <w:rsid w:val="003608AC"/>
    <w:rsid w:val="00360923"/>
    <w:rsid w:val="00362AC1"/>
    <w:rsid w:val="00362EA2"/>
    <w:rsid w:val="00381DC3"/>
    <w:rsid w:val="00390D9F"/>
    <w:rsid w:val="00396596"/>
    <w:rsid w:val="003A41D9"/>
    <w:rsid w:val="003B174C"/>
    <w:rsid w:val="003D3844"/>
    <w:rsid w:val="003D5C64"/>
    <w:rsid w:val="003D7F06"/>
    <w:rsid w:val="003E7C4F"/>
    <w:rsid w:val="004028CA"/>
    <w:rsid w:val="0041776F"/>
    <w:rsid w:val="00421030"/>
    <w:rsid w:val="00423CA3"/>
    <w:rsid w:val="004440CC"/>
    <w:rsid w:val="004555B7"/>
    <w:rsid w:val="0048469A"/>
    <w:rsid w:val="004937B9"/>
    <w:rsid w:val="004C51C8"/>
    <w:rsid w:val="004D5558"/>
    <w:rsid w:val="00513C7B"/>
    <w:rsid w:val="005212F8"/>
    <w:rsid w:val="0052236C"/>
    <w:rsid w:val="00534191"/>
    <w:rsid w:val="00543757"/>
    <w:rsid w:val="005478A7"/>
    <w:rsid w:val="005821DF"/>
    <w:rsid w:val="0059479B"/>
    <w:rsid w:val="00596C48"/>
    <w:rsid w:val="005A208A"/>
    <w:rsid w:val="005B0B20"/>
    <w:rsid w:val="005D0F77"/>
    <w:rsid w:val="005F6A9F"/>
    <w:rsid w:val="00606A47"/>
    <w:rsid w:val="00625049"/>
    <w:rsid w:val="0066540E"/>
    <w:rsid w:val="00677122"/>
    <w:rsid w:val="0069557E"/>
    <w:rsid w:val="006A3408"/>
    <w:rsid w:val="006A5769"/>
    <w:rsid w:val="006C1292"/>
    <w:rsid w:val="006C1695"/>
    <w:rsid w:val="006D5A97"/>
    <w:rsid w:val="006E2F13"/>
    <w:rsid w:val="00721C5E"/>
    <w:rsid w:val="0073603F"/>
    <w:rsid w:val="007374F6"/>
    <w:rsid w:val="00740505"/>
    <w:rsid w:val="007406A7"/>
    <w:rsid w:val="00743331"/>
    <w:rsid w:val="00757D60"/>
    <w:rsid w:val="00773FBF"/>
    <w:rsid w:val="0078225D"/>
    <w:rsid w:val="007851EC"/>
    <w:rsid w:val="00785EEC"/>
    <w:rsid w:val="007935BA"/>
    <w:rsid w:val="007962E9"/>
    <w:rsid w:val="007A0935"/>
    <w:rsid w:val="007B4F82"/>
    <w:rsid w:val="007B5228"/>
    <w:rsid w:val="007C6FA4"/>
    <w:rsid w:val="007C725C"/>
    <w:rsid w:val="007D23ED"/>
    <w:rsid w:val="007E346C"/>
    <w:rsid w:val="007E557F"/>
    <w:rsid w:val="007E5DA8"/>
    <w:rsid w:val="008037A4"/>
    <w:rsid w:val="008108C1"/>
    <w:rsid w:val="00811EEB"/>
    <w:rsid w:val="008522FB"/>
    <w:rsid w:val="00852D0C"/>
    <w:rsid w:val="00872E9A"/>
    <w:rsid w:val="00883245"/>
    <w:rsid w:val="008A22C2"/>
    <w:rsid w:val="008A5756"/>
    <w:rsid w:val="008D1796"/>
    <w:rsid w:val="008F5ED1"/>
    <w:rsid w:val="00900506"/>
    <w:rsid w:val="00905772"/>
    <w:rsid w:val="009402D9"/>
    <w:rsid w:val="00940609"/>
    <w:rsid w:val="009460B6"/>
    <w:rsid w:val="00956B60"/>
    <w:rsid w:val="009577AE"/>
    <w:rsid w:val="009605CF"/>
    <w:rsid w:val="009873D6"/>
    <w:rsid w:val="009A2680"/>
    <w:rsid w:val="009A32BC"/>
    <w:rsid w:val="009D0F69"/>
    <w:rsid w:val="009D4B0A"/>
    <w:rsid w:val="009D639D"/>
    <w:rsid w:val="009F2717"/>
    <w:rsid w:val="00A236B6"/>
    <w:rsid w:val="00A27B53"/>
    <w:rsid w:val="00A379A0"/>
    <w:rsid w:val="00A53893"/>
    <w:rsid w:val="00A53A6A"/>
    <w:rsid w:val="00A547BC"/>
    <w:rsid w:val="00A55D36"/>
    <w:rsid w:val="00A5778C"/>
    <w:rsid w:val="00A85A10"/>
    <w:rsid w:val="00AB573D"/>
    <w:rsid w:val="00AC0277"/>
    <w:rsid w:val="00AE2A91"/>
    <w:rsid w:val="00B058FB"/>
    <w:rsid w:val="00B07F9F"/>
    <w:rsid w:val="00B24422"/>
    <w:rsid w:val="00B272B9"/>
    <w:rsid w:val="00B36605"/>
    <w:rsid w:val="00B4060B"/>
    <w:rsid w:val="00B45DA6"/>
    <w:rsid w:val="00B5739B"/>
    <w:rsid w:val="00B716FF"/>
    <w:rsid w:val="00B751AA"/>
    <w:rsid w:val="00B754B7"/>
    <w:rsid w:val="00B802C5"/>
    <w:rsid w:val="00B86BD5"/>
    <w:rsid w:val="00BB3DE7"/>
    <w:rsid w:val="00BC6B2B"/>
    <w:rsid w:val="00BE1C92"/>
    <w:rsid w:val="00C139A3"/>
    <w:rsid w:val="00C20ED4"/>
    <w:rsid w:val="00C260E5"/>
    <w:rsid w:val="00C3542A"/>
    <w:rsid w:val="00C56D77"/>
    <w:rsid w:val="00C76A1A"/>
    <w:rsid w:val="00C96EAD"/>
    <w:rsid w:val="00CA157B"/>
    <w:rsid w:val="00CB3314"/>
    <w:rsid w:val="00CB609B"/>
    <w:rsid w:val="00CD2968"/>
    <w:rsid w:val="00CD490E"/>
    <w:rsid w:val="00CD5DCF"/>
    <w:rsid w:val="00CE1987"/>
    <w:rsid w:val="00CE1CC5"/>
    <w:rsid w:val="00CE7F56"/>
    <w:rsid w:val="00CF1254"/>
    <w:rsid w:val="00D038F8"/>
    <w:rsid w:val="00D12D9C"/>
    <w:rsid w:val="00D17F0C"/>
    <w:rsid w:val="00D2196F"/>
    <w:rsid w:val="00D33649"/>
    <w:rsid w:val="00D425CB"/>
    <w:rsid w:val="00D86C7B"/>
    <w:rsid w:val="00D93B81"/>
    <w:rsid w:val="00D95FAA"/>
    <w:rsid w:val="00D9707E"/>
    <w:rsid w:val="00DA2BA3"/>
    <w:rsid w:val="00DC068C"/>
    <w:rsid w:val="00DD105D"/>
    <w:rsid w:val="00DD31ED"/>
    <w:rsid w:val="00DD5304"/>
    <w:rsid w:val="00DD77D4"/>
    <w:rsid w:val="00DF72C7"/>
    <w:rsid w:val="00E061CB"/>
    <w:rsid w:val="00E22D4F"/>
    <w:rsid w:val="00E24C4C"/>
    <w:rsid w:val="00E37296"/>
    <w:rsid w:val="00E40859"/>
    <w:rsid w:val="00E45A17"/>
    <w:rsid w:val="00E53E64"/>
    <w:rsid w:val="00E63F34"/>
    <w:rsid w:val="00E738AA"/>
    <w:rsid w:val="00E9024E"/>
    <w:rsid w:val="00EA0833"/>
    <w:rsid w:val="00EA2683"/>
    <w:rsid w:val="00EB0FE3"/>
    <w:rsid w:val="00EB61EB"/>
    <w:rsid w:val="00EC2693"/>
    <w:rsid w:val="00EF6F23"/>
    <w:rsid w:val="00F105B0"/>
    <w:rsid w:val="00F61F66"/>
    <w:rsid w:val="00F86BA8"/>
    <w:rsid w:val="00F96A56"/>
    <w:rsid w:val="00FA5988"/>
    <w:rsid w:val="00FC4DC3"/>
    <w:rsid w:val="00FD27FA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132CA"/>
  <w14:defaultImageDpi w14:val="96"/>
  <w15:docId w15:val="{45F829B8-8C09-4979-B598-1781B8D6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2"/>
      <w:ind w:right="76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2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hanging="30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C4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C4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D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4C50"/>
    <w:pPr>
      <w:spacing w:after="0" w:line="240" w:lineRule="auto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F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4F8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F82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2221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3E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E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F366-613B-4E49-AD34-E57275A3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 ex parte APPLICATION locate to ESTABLISH OR VARy SUPPORT ORDER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 ex parte APPLICATION locate to ESTABLISH OR VARy SUPPORT ORDER</dc:title>
  <dc:subject/>
  <dc:creator>Roy, Nathaly (JUS)</dc:creator>
  <cp:keywords/>
  <dc:description/>
  <cp:lastModifiedBy>Fortier, Aimee</cp:lastModifiedBy>
  <cp:revision>2</cp:revision>
  <cp:lastPrinted>2023-12-18T14:19:00Z</cp:lastPrinted>
  <dcterms:created xsi:type="dcterms:W3CDTF">2024-03-18T20:35:00Z</dcterms:created>
  <dcterms:modified xsi:type="dcterms:W3CDTF">2024-03-18T20:35:00Z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23 for Word</vt:lpwstr>
  </property>
  <property fmtid="{D5CDD505-2E9C-101B-9397-08002B2CF9AE}" pid="3" name="Producer">
    <vt:lpwstr>Adobe PDF Library 23.1.206</vt:lpwstr>
  </property>
</Properties>
</file>